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077E4" w:rsidRDefault="00C077E4" w:rsidP="00C077E4">
      <w:pPr>
        <w:pStyle w:val="affc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077E4" w:rsidRDefault="00C077E4" w:rsidP="00C077E4">
      <w:pPr>
        <w:ind w:right="-1"/>
        <w:rPr>
          <w:sz w:val="28"/>
          <w:szCs w:val="28"/>
        </w:rPr>
      </w:pPr>
    </w:p>
    <w:p w:rsidR="00C077E4" w:rsidRPr="006B7BD5" w:rsidRDefault="00584700" w:rsidP="00C077E4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077E4" w:rsidRPr="00EC6D1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132</w:t>
      </w:r>
      <w:r w:rsidR="00C077E4" w:rsidRPr="00EC6D1B">
        <w:rPr>
          <w:rFonts w:ascii="Times New Roman" w:hAnsi="Times New Roman"/>
          <w:sz w:val="28"/>
          <w:szCs w:val="28"/>
        </w:rPr>
        <w:tab/>
      </w:r>
      <w:r w:rsidR="00C077E4" w:rsidRPr="00EC6D1B">
        <w:rPr>
          <w:rFonts w:ascii="Times New Roman" w:hAnsi="Times New Roman"/>
          <w:sz w:val="28"/>
          <w:szCs w:val="28"/>
        </w:rPr>
        <w:tab/>
      </w:r>
      <w:r w:rsidR="00C077E4" w:rsidRPr="006B7BD5">
        <w:rPr>
          <w:rFonts w:ascii="Times New Roman" w:hAnsi="Times New Roman"/>
          <w:sz w:val="28"/>
          <w:szCs w:val="28"/>
        </w:rPr>
        <w:tab/>
      </w:r>
      <w:r w:rsidR="00C077E4" w:rsidRPr="006B7BD5">
        <w:rPr>
          <w:rFonts w:ascii="Times New Roman" w:hAnsi="Times New Roman"/>
          <w:sz w:val="28"/>
          <w:szCs w:val="28"/>
        </w:rPr>
        <w:tab/>
      </w:r>
      <w:r w:rsidR="00C077E4">
        <w:rPr>
          <w:rFonts w:ascii="Times New Roman" w:hAnsi="Times New Roman"/>
          <w:sz w:val="28"/>
          <w:szCs w:val="28"/>
        </w:rPr>
        <w:t xml:space="preserve">     </w:t>
      </w:r>
      <w:r w:rsidR="00C077E4" w:rsidRPr="006B7BD5">
        <w:rPr>
          <w:rFonts w:ascii="Times New Roman" w:hAnsi="Times New Roman"/>
          <w:sz w:val="28"/>
          <w:szCs w:val="28"/>
        </w:rPr>
        <w:t>ст. Родниковская</w:t>
      </w: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584700">
        <w:rPr>
          <w:b/>
          <w:sz w:val="28"/>
          <w:szCs w:val="28"/>
        </w:rPr>
        <w:t>9 месяцев</w:t>
      </w:r>
      <w:r w:rsidR="00834119" w:rsidRPr="00E038B2">
        <w:rPr>
          <w:b/>
          <w:sz w:val="28"/>
          <w:szCs w:val="28"/>
        </w:rPr>
        <w:t xml:space="preserve"> </w:t>
      </w:r>
      <w:r w:rsidR="00973D6D">
        <w:rPr>
          <w:b/>
          <w:sz w:val="28"/>
          <w:szCs w:val="28"/>
        </w:rPr>
        <w:t>2019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9746C9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9746C9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973D6D">
        <w:rPr>
          <w:sz w:val="28"/>
        </w:rPr>
        <w:t>2</w:t>
      </w:r>
      <w:r w:rsidR="00342C04">
        <w:rPr>
          <w:sz w:val="28"/>
        </w:rPr>
        <w:t>5</w:t>
      </w:r>
      <w:r w:rsidR="00FB3D7E">
        <w:rPr>
          <w:sz w:val="28"/>
        </w:rPr>
        <w:t xml:space="preserve"> </w:t>
      </w:r>
      <w:r w:rsidR="00973D6D">
        <w:rPr>
          <w:sz w:val="28"/>
        </w:rPr>
        <w:t>октября</w:t>
      </w:r>
      <w:r w:rsidR="00342C04">
        <w:rPr>
          <w:sz w:val="28"/>
        </w:rPr>
        <w:t xml:space="preserve"> </w:t>
      </w:r>
      <w:r w:rsidR="00973D6D">
        <w:rPr>
          <w:sz w:val="28"/>
        </w:rPr>
        <w:t>2018</w:t>
      </w:r>
      <w:r w:rsidR="00342C04">
        <w:rPr>
          <w:sz w:val="28"/>
        </w:rPr>
        <w:t xml:space="preserve"> года № </w:t>
      </w:r>
      <w:r w:rsidR="00973D6D">
        <w:rPr>
          <w:sz w:val="28"/>
        </w:rPr>
        <w:t>34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r w:rsidR="00342C04">
        <w:rPr>
          <w:sz w:val="28"/>
        </w:rPr>
        <w:t>п о с т а н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584700">
        <w:rPr>
          <w:sz w:val="28"/>
        </w:rPr>
        <w:t>9 месяцев</w:t>
      </w:r>
      <w:r w:rsidR="007938EB">
        <w:rPr>
          <w:sz w:val="28"/>
        </w:rPr>
        <w:t xml:space="preserve"> </w:t>
      </w:r>
      <w:r w:rsidR="00973D6D">
        <w:rPr>
          <w:sz w:val="28"/>
        </w:rPr>
        <w:t>2019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>ьным программам и непрограммным</w:t>
      </w:r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584700">
        <w:rPr>
          <w:sz w:val="28"/>
        </w:rPr>
        <w:t>9 месяцев</w:t>
      </w:r>
      <w:r w:rsidR="007938EB">
        <w:rPr>
          <w:sz w:val="28"/>
        </w:rPr>
        <w:t xml:space="preserve"> </w:t>
      </w:r>
      <w:r w:rsidR="00973D6D">
        <w:rPr>
          <w:sz w:val="28"/>
        </w:rPr>
        <w:t>2019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lastRenderedPageBreak/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584700">
        <w:rPr>
          <w:sz w:val="28"/>
        </w:rPr>
        <w:t>9 месяцев</w:t>
      </w:r>
      <w:r w:rsidR="00A743E7" w:rsidRPr="00AB55F2">
        <w:rPr>
          <w:sz w:val="28"/>
        </w:rPr>
        <w:t xml:space="preserve"> </w:t>
      </w:r>
      <w:r w:rsidR="00973D6D">
        <w:rPr>
          <w:sz w:val="28"/>
        </w:rPr>
        <w:t>2019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</w:t>
      </w:r>
      <w:r w:rsidR="0058470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 w:rsidR="0058470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73D6D">
        <w:rPr>
          <w:sz w:val="28"/>
          <w:szCs w:val="28"/>
        </w:rPr>
        <w:t>2019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4125F">
        <w:rPr>
          <w:sz w:val="28"/>
        </w:rPr>
        <w:t>1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</w:t>
      </w:r>
      <w:r w:rsidR="0054125F">
        <w:rPr>
          <w:sz w:val="28"/>
        </w:rPr>
        <w:t>2</w:t>
      </w:r>
      <w:r>
        <w:rPr>
          <w:sz w:val="28"/>
        </w:rPr>
        <w:t xml:space="preserve">. Контроль </w:t>
      </w:r>
      <w:r w:rsidR="00104C7C">
        <w:rPr>
          <w:sz w:val="28"/>
        </w:rPr>
        <w:t xml:space="preserve">за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54125F">
        <w:rPr>
          <w:sz w:val="28"/>
          <w:szCs w:val="28"/>
        </w:rPr>
        <w:t>3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EE5625" w:rsidRDefault="00EE5625" w:rsidP="00942179">
      <w:pPr>
        <w:rPr>
          <w:rStyle w:val="FontStyle39"/>
          <w:sz w:val="28"/>
          <w:szCs w:val="28"/>
        </w:rPr>
      </w:pPr>
    </w:p>
    <w:p w:rsidR="003C229C" w:rsidRPr="005116B6" w:rsidRDefault="003C229C" w:rsidP="00EE562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EE5625">
      <w:pPr>
        <w:ind w:left="5103"/>
        <w:jc w:val="center"/>
        <w:rPr>
          <w:color w:val="000000"/>
          <w:sz w:val="28"/>
          <w:szCs w:val="28"/>
        </w:rPr>
      </w:pPr>
    </w:p>
    <w:p w:rsidR="00942179" w:rsidRPr="005116B6" w:rsidRDefault="00942179" w:rsidP="00EE5625">
      <w:pPr>
        <w:ind w:left="5103"/>
        <w:jc w:val="center"/>
        <w:rPr>
          <w:color w:val="000000"/>
          <w:sz w:val="28"/>
          <w:szCs w:val="28"/>
        </w:rPr>
      </w:pPr>
    </w:p>
    <w:p w:rsidR="003C229C" w:rsidRDefault="003C229C" w:rsidP="00EE562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EE5625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EE562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EE562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070BC6" w:rsidP="00EE56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 w:rsidR="00584700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402"/>
        <w:gridCol w:w="1134"/>
        <w:gridCol w:w="1843"/>
        <w:gridCol w:w="992"/>
      </w:tblGrid>
      <w:tr w:rsidR="003C229C" w:rsidRPr="005F0A40" w:rsidTr="00A9734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973D6D"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EE5625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за </w:t>
            </w:r>
            <w:r w:rsidR="00584700">
              <w:rPr>
                <w:sz w:val="24"/>
                <w:szCs w:val="24"/>
              </w:rPr>
              <w:t>9 месяцев</w:t>
            </w:r>
            <w:r w:rsidRPr="005F0A40">
              <w:rPr>
                <w:sz w:val="24"/>
                <w:szCs w:val="24"/>
              </w:rPr>
              <w:t xml:space="preserve"> </w:t>
            </w:r>
            <w:r w:rsidR="00973D6D"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BF686A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A9734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74A39" w:rsidRDefault="00C57904" w:rsidP="005F0A40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2753,6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74A39" w:rsidRDefault="00A55841" w:rsidP="0073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A55841" w:rsidP="00846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99,3</w:t>
            </w:r>
          </w:p>
        </w:tc>
      </w:tr>
      <w:tr w:rsidR="00C57904" w:rsidRPr="005F0A40" w:rsidTr="00BF686A">
        <w:trPr>
          <w:trHeight w:val="2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A55841" w:rsidP="0073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A55841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</w:tr>
      <w:tr w:rsidR="00C57904" w:rsidRPr="005F0A40" w:rsidTr="00A97345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A55841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A55841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C57904" w:rsidRPr="005F0A40" w:rsidTr="00A97345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lastRenderedPageBreak/>
              <w:t>1700,0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A55841" w:rsidP="00487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A55841" w:rsidP="00F7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C57904" w:rsidRPr="005F0A40" w:rsidTr="00A97345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04" w:rsidRPr="005F0A40" w:rsidRDefault="00C57904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D77D8E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F74A39" w:rsidRDefault="00C57904" w:rsidP="00A55841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-</w:t>
            </w:r>
            <w:r w:rsidR="00A55841">
              <w:rPr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04" w:rsidRPr="005F0A40" w:rsidRDefault="00C57904" w:rsidP="00A55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5841">
              <w:rPr>
                <w:sz w:val="24"/>
                <w:szCs w:val="24"/>
              </w:rPr>
              <w:t>5811</w:t>
            </w:r>
            <w:r w:rsidR="00A97345">
              <w:rPr>
                <w:sz w:val="24"/>
                <w:szCs w:val="24"/>
              </w:rPr>
              <w:t>,</w:t>
            </w:r>
            <w:r w:rsidR="00A55841">
              <w:rPr>
                <w:sz w:val="24"/>
                <w:szCs w:val="24"/>
              </w:rPr>
              <w:t>2</w:t>
            </w:r>
          </w:p>
        </w:tc>
      </w:tr>
      <w:tr w:rsidR="00BF686A" w:rsidRPr="005F0A40" w:rsidTr="00BF686A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5F0A40" w:rsidRDefault="00BF686A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86A" w:rsidRPr="005F0A40" w:rsidRDefault="00BF686A" w:rsidP="00BF686A">
            <w:pPr>
              <w:jc w:val="center"/>
              <w:rPr>
                <w:color w:val="000000"/>
                <w:sz w:val="24"/>
                <w:szCs w:val="24"/>
              </w:rPr>
            </w:pPr>
            <w:r w:rsidRPr="00BF686A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F74A39" w:rsidRDefault="00BF686A" w:rsidP="00D7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F74A39" w:rsidRDefault="00BF686A" w:rsidP="00A973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Default="00BF686A" w:rsidP="00A97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686A" w:rsidRPr="005F0A40" w:rsidTr="00BF686A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84695D" w:rsidRDefault="00BF686A" w:rsidP="00BA42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Pr="0084695D">
              <w:rPr>
                <w:color w:val="000000"/>
                <w:sz w:val="24"/>
                <w:szCs w:val="24"/>
              </w:rPr>
              <w:t xml:space="preserve"> 1 16 33050 10 0000 140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A" w:rsidRPr="0084695D" w:rsidRDefault="00BF686A" w:rsidP="00BA420C">
            <w:pPr>
              <w:jc w:val="both"/>
              <w:rPr>
                <w:color w:val="000000"/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84695D" w:rsidRDefault="00BF686A" w:rsidP="00BA4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84695D" w:rsidRDefault="00BF686A" w:rsidP="00BA420C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6A" w:rsidRPr="0084695D" w:rsidRDefault="00BF686A" w:rsidP="00BA4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A9734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84695D" w:rsidP="00F950FB">
            <w:pPr>
              <w:jc w:val="center"/>
              <w:rPr>
                <w:bCs/>
                <w:sz w:val="24"/>
                <w:szCs w:val="24"/>
              </w:rPr>
            </w:pPr>
            <w:r w:rsidRPr="00F950FB">
              <w:rPr>
                <w:bCs/>
                <w:sz w:val="24"/>
                <w:szCs w:val="24"/>
              </w:rPr>
              <w:t>116</w:t>
            </w:r>
            <w:r w:rsidR="00F950FB" w:rsidRPr="00F950FB">
              <w:rPr>
                <w:bCs/>
                <w:sz w:val="24"/>
                <w:szCs w:val="24"/>
              </w:rPr>
              <w:t>7</w:t>
            </w:r>
            <w:r w:rsidRPr="00F950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F950FB" w:rsidP="00254E60">
            <w:pPr>
              <w:jc w:val="center"/>
              <w:rPr>
                <w:bCs/>
                <w:sz w:val="24"/>
                <w:szCs w:val="24"/>
              </w:rPr>
            </w:pPr>
            <w:r w:rsidRPr="00F950FB">
              <w:rPr>
                <w:bCs/>
                <w:sz w:val="24"/>
                <w:szCs w:val="24"/>
              </w:rPr>
              <w:t>5378,9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F950FB" w:rsidP="0084695D">
            <w:pPr>
              <w:jc w:val="center"/>
              <w:rPr>
                <w:sz w:val="24"/>
                <w:szCs w:val="24"/>
              </w:rPr>
            </w:pPr>
            <w:r w:rsidRPr="00F950FB">
              <w:rPr>
                <w:sz w:val="24"/>
                <w:szCs w:val="24"/>
              </w:rPr>
              <w:t>46,1</w:t>
            </w:r>
          </w:p>
        </w:tc>
      </w:tr>
      <w:tr w:rsidR="000F0722" w:rsidRPr="005F0A40" w:rsidTr="00A97345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EA6BC6" w:rsidRDefault="00A55841" w:rsidP="00F7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EA6BC6" w:rsidRDefault="00A55841" w:rsidP="00F7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</w:tr>
      <w:tr w:rsidR="000F0722" w:rsidRPr="005F0A40" w:rsidTr="00BF686A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3D2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55841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55841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0F0722" w:rsidRPr="005F0A40" w:rsidTr="00A97345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lastRenderedPageBreak/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D298D">
              <w:rPr>
                <w:color w:val="000000"/>
                <w:sz w:val="24"/>
                <w:szCs w:val="24"/>
              </w:rPr>
              <w:t>0</w:t>
            </w:r>
            <w:r w:rsidR="000F0722"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60B75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60B7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0F0722" w:rsidRPr="005F0A40" w:rsidTr="00A97345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3136C6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60B75" w:rsidP="00F73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A60B75" w:rsidP="003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3554">
              <w:rPr>
                <w:sz w:val="24"/>
                <w:szCs w:val="24"/>
              </w:rPr>
              <w:t>2,</w:t>
            </w:r>
            <w:r w:rsidR="00300179">
              <w:rPr>
                <w:sz w:val="24"/>
                <w:szCs w:val="24"/>
              </w:rPr>
              <w:t>0</w:t>
            </w:r>
          </w:p>
        </w:tc>
      </w:tr>
      <w:tr w:rsidR="003C229C" w:rsidRPr="005F0A40" w:rsidTr="00A97345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3136C6" w:rsidP="00A60B75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</w:t>
            </w:r>
            <w:r w:rsidR="00A60B75">
              <w:rPr>
                <w:sz w:val="24"/>
                <w:szCs w:val="24"/>
              </w:rPr>
              <w:t>7</w:t>
            </w:r>
            <w:r w:rsidRPr="0084695D">
              <w:rPr>
                <w:sz w:val="24"/>
                <w:szCs w:val="24"/>
              </w:rPr>
              <w:t>0</w:t>
            </w:r>
            <w:r w:rsidR="000F0722" w:rsidRPr="0084695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A60B75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A60B75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84695D" w:rsidRPr="005F0A40" w:rsidTr="00A9734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ED6957" w:rsidRDefault="0084695D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ED6957" w:rsidRDefault="0084695D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A60B75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A60B75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3C229C" w:rsidRPr="005F0A40" w:rsidTr="00A97345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0F0722" w:rsidP="00BA43F7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A60B75" w:rsidP="00A5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</w:t>
            </w:r>
            <w:r w:rsidR="00A558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4695D" w:rsidRDefault="00A60B75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3C229C" w:rsidRPr="005F0A40" w:rsidTr="00A97345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3136C6" w:rsidP="003D2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  <w:r w:rsidR="000F0722" w:rsidRPr="00ED69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A60B75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A60B75" w:rsidP="003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6BC6">
              <w:rPr>
                <w:sz w:val="24"/>
                <w:szCs w:val="24"/>
              </w:rPr>
              <w:t>,</w:t>
            </w:r>
            <w:r w:rsidR="00300179">
              <w:rPr>
                <w:sz w:val="24"/>
                <w:szCs w:val="24"/>
              </w:rPr>
              <w:t>0</w:t>
            </w:r>
          </w:p>
        </w:tc>
      </w:tr>
      <w:tr w:rsidR="003C229C" w:rsidRPr="005F0A40" w:rsidTr="00A97345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95463A" w:rsidP="00F950FB">
            <w:pPr>
              <w:jc w:val="center"/>
              <w:rPr>
                <w:sz w:val="24"/>
                <w:szCs w:val="24"/>
              </w:rPr>
            </w:pPr>
            <w:r w:rsidRPr="00F950FB">
              <w:rPr>
                <w:sz w:val="24"/>
                <w:szCs w:val="24"/>
              </w:rPr>
              <w:t>19</w:t>
            </w:r>
            <w:r w:rsidR="00F950FB" w:rsidRPr="00F950FB">
              <w:rPr>
                <w:sz w:val="24"/>
                <w:szCs w:val="24"/>
              </w:rPr>
              <w:t>88</w:t>
            </w:r>
            <w:r w:rsidR="00BF686A" w:rsidRPr="00F950FB">
              <w:rPr>
                <w:sz w:val="24"/>
                <w:szCs w:val="24"/>
              </w:rPr>
              <w:t>4</w:t>
            </w:r>
            <w:r w:rsidRPr="00F950FB">
              <w:rPr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F950FB" w:rsidP="00BF686A">
            <w:pPr>
              <w:jc w:val="center"/>
              <w:rPr>
                <w:sz w:val="24"/>
                <w:szCs w:val="24"/>
              </w:rPr>
            </w:pPr>
            <w:r w:rsidRPr="00F950FB">
              <w:rPr>
                <w:sz w:val="24"/>
                <w:szCs w:val="24"/>
              </w:rPr>
              <w:t>15693,9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950FB" w:rsidRDefault="00F950FB" w:rsidP="00254E60">
            <w:pPr>
              <w:jc w:val="center"/>
              <w:rPr>
                <w:sz w:val="24"/>
                <w:szCs w:val="24"/>
              </w:rPr>
            </w:pPr>
            <w:r w:rsidRPr="00F950FB">
              <w:rPr>
                <w:sz w:val="24"/>
                <w:szCs w:val="24"/>
              </w:rPr>
              <w:t>79,0</w:t>
            </w:r>
          </w:p>
        </w:tc>
      </w:tr>
      <w:tr w:rsidR="0084695D" w:rsidRPr="005F0A40" w:rsidTr="00A97345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205,0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EA6BC6" w:rsidRPr="005F0A40" w:rsidTr="00EA6BC6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C6" w:rsidRPr="00EA6BC6" w:rsidRDefault="00EA6BC6" w:rsidP="00BA4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EA6BC6">
              <w:rPr>
                <w:sz w:val="24"/>
                <w:szCs w:val="24"/>
              </w:rPr>
              <w:t>113 02995 10 0000 130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C6" w:rsidRPr="00EA6BC6" w:rsidRDefault="00EA6BC6" w:rsidP="00EA6BC6">
            <w:pPr>
              <w:jc w:val="both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C6" w:rsidRPr="00EA6BC6" w:rsidRDefault="00EA6BC6" w:rsidP="00BA420C">
            <w:pPr>
              <w:jc w:val="center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C6" w:rsidRDefault="00EA6BC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C6" w:rsidRPr="0084695D" w:rsidRDefault="00EA6BC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4695D" w:rsidRPr="005F0A40" w:rsidTr="00A97345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lastRenderedPageBreak/>
              <w:t>992 1 16 90050 10 0000 140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695D" w:rsidRPr="0084695D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</w:tr>
      <w:tr w:rsidR="0084695D" w:rsidRPr="005F0A40" w:rsidTr="00A9734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9E30E2" w:rsidRDefault="0084695D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5D" w:rsidRPr="009E30E2" w:rsidRDefault="0084695D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84695D" w:rsidP="0084695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5D" w:rsidRPr="0084695D" w:rsidRDefault="00EA3646" w:rsidP="003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95463A">
              <w:rPr>
                <w:sz w:val="24"/>
                <w:szCs w:val="24"/>
              </w:rPr>
              <w:t>,</w:t>
            </w:r>
            <w:r w:rsidR="00300179">
              <w:rPr>
                <w:sz w:val="24"/>
                <w:szCs w:val="24"/>
              </w:rPr>
              <w:t>4</w:t>
            </w:r>
          </w:p>
        </w:tc>
      </w:tr>
      <w:tr w:rsidR="00E33DA6" w:rsidRPr="005F0A40" w:rsidTr="00A9734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992 2 02 15001 10 0000 15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33DA6" w:rsidRPr="00E33DA6">
              <w:rPr>
                <w:sz w:val="24"/>
                <w:szCs w:val="24"/>
              </w:rPr>
              <w:t>,0</w:t>
            </w:r>
          </w:p>
        </w:tc>
      </w:tr>
      <w:tr w:rsidR="00953554" w:rsidRPr="005F0A40" w:rsidTr="00A9734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54" w:rsidRPr="00953554" w:rsidRDefault="00953554" w:rsidP="00BA420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953554">
              <w:rPr>
                <w:bCs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54" w:rsidRPr="00953554" w:rsidRDefault="00953554" w:rsidP="00953554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53554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54" w:rsidRPr="00953554" w:rsidRDefault="00953554" w:rsidP="00BA420C">
            <w:pPr>
              <w:jc w:val="center"/>
              <w:rPr>
                <w:bCs/>
                <w:sz w:val="24"/>
                <w:szCs w:val="24"/>
              </w:rPr>
            </w:pPr>
            <w:r w:rsidRPr="00953554">
              <w:rPr>
                <w:bCs/>
                <w:sz w:val="24"/>
                <w:szCs w:val="24"/>
              </w:rPr>
              <w:t>2331,2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54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54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95463A">
              <w:rPr>
                <w:sz w:val="24"/>
                <w:szCs w:val="24"/>
              </w:rPr>
              <w:t>0</w:t>
            </w:r>
          </w:p>
        </w:tc>
      </w:tr>
      <w:tr w:rsidR="00E33DA6" w:rsidRPr="005F0A40" w:rsidTr="00A97345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95463A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3DA6" w:rsidRPr="00E33DA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95463A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DA6" w:rsidRPr="00E33DA6">
              <w:rPr>
                <w:sz w:val="24"/>
                <w:szCs w:val="24"/>
              </w:rPr>
              <w:t>0,0</w:t>
            </w:r>
          </w:p>
        </w:tc>
      </w:tr>
      <w:tr w:rsidR="000474C3" w:rsidRPr="005F0A40" w:rsidTr="00A97345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</w:t>
            </w:r>
            <w:r w:rsidR="00F73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0</w:t>
            </w:r>
          </w:p>
        </w:tc>
      </w:tr>
      <w:tr w:rsidR="00E33DA6" w:rsidRPr="005F0A40" w:rsidTr="00A9734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8D6F1B" w:rsidRDefault="00E33DA6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A6" w:rsidRPr="008D6F1B" w:rsidRDefault="00E33DA6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33DA6" w:rsidP="00E33DA6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A6" w:rsidRPr="00E33DA6" w:rsidRDefault="00EA3646" w:rsidP="00E33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33DA6" w:rsidRPr="00E33DA6">
              <w:rPr>
                <w:sz w:val="24"/>
                <w:szCs w:val="24"/>
              </w:rPr>
              <w:t>,6</w:t>
            </w:r>
          </w:p>
        </w:tc>
      </w:tr>
      <w:tr w:rsidR="000474C3" w:rsidRPr="005F0A40" w:rsidTr="00A9734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F73902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</w:t>
            </w:r>
            <w:r w:rsidR="00F73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8D6F1B" w:rsidRDefault="000474C3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73902" w:rsidP="007D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F73902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8D6F1B" w:rsidRDefault="000474C3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A97345" w:rsidRPr="005F0A40" w:rsidTr="00BA420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5" w:rsidRPr="00A97345" w:rsidRDefault="00A97345" w:rsidP="00BA420C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A97345">
              <w:rPr>
                <w:bCs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45" w:rsidRPr="00A97345" w:rsidRDefault="00A97345" w:rsidP="00953554">
            <w:pPr>
              <w:jc w:val="both"/>
              <w:rPr>
                <w:sz w:val="24"/>
                <w:szCs w:val="24"/>
              </w:rPr>
            </w:pPr>
            <w:r w:rsidRPr="00A9734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5" w:rsidRDefault="00A97345" w:rsidP="007D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5" w:rsidRDefault="00A97345" w:rsidP="00125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5" w:rsidRPr="008D6F1B" w:rsidRDefault="00A97345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0474C3" w:rsidRPr="005F0A40" w:rsidTr="00A97345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A97345" w:rsidP="00F73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EA3646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EA3646" w:rsidP="00E33D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69,4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942179" w:rsidRDefault="00070BC6" w:rsidP="00942179">
      <w:pPr>
        <w:ind w:left="86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584700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r w:rsidR="005E5CE1" w:rsidRPr="005E5CE1">
        <w:rPr>
          <w:sz w:val="28"/>
          <w:szCs w:val="28"/>
        </w:rPr>
        <w:t>разрезе видов (подвидов) доходов</w:t>
      </w:r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78" w:type="dxa"/>
        <w:tblInd w:w="93" w:type="dxa"/>
        <w:tblLook w:val="04A0"/>
      </w:tblPr>
      <w:tblGrid>
        <w:gridCol w:w="2992"/>
        <w:gridCol w:w="6448"/>
        <w:gridCol w:w="1660"/>
        <w:gridCol w:w="1956"/>
        <w:gridCol w:w="1522"/>
      </w:tblGrid>
      <w:tr w:rsidR="00CE016C" w:rsidRPr="003D2C15" w:rsidTr="0073428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584700">
              <w:rPr>
                <w:sz w:val="26"/>
                <w:szCs w:val="26"/>
              </w:rPr>
              <w:t>9 месяцев</w:t>
            </w:r>
            <w:r w:rsidRPr="003D2C15">
              <w:rPr>
                <w:sz w:val="26"/>
                <w:szCs w:val="26"/>
              </w:rPr>
              <w:t xml:space="preserve">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734289">
        <w:trPr>
          <w:trHeight w:val="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73428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734289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734289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14965,1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8768,1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3001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58,6</w:t>
            </w:r>
          </w:p>
        </w:tc>
      </w:tr>
      <w:tr w:rsidR="00F10467" w:rsidRPr="003D2C15" w:rsidTr="0073428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0A1E71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3235,1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391EC7" w:rsidRPr="003D2C15" w:rsidTr="00391EC7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C7" w:rsidRPr="003D2C15" w:rsidRDefault="00391EC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2753,6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bCs/>
                <w:sz w:val="26"/>
                <w:szCs w:val="26"/>
              </w:rPr>
            </w:pPr>
            <w:r w:rsidRPr="00391EC7">
              <w:rPr>
                <w:bCs/>
                <w:sz w:val="26"/>
                <w:szCs w:val="26"/>
              </w:rPr>
              <w:t>2731,9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bCs/>
                <w:sz w:val="26"/>
                <w:szCs w:val="26"/>
              </w:rPr>
            </w:pPr>
            <w:r w:rsidRPr="00391EC7">
              <w:rPr>
                <w:bCs/>
                <w:sz w:val="26"/>
                <w:szCs w:val="26"/>
              </w:rPr>
              <w:t>99,3</w:t>
            </w:r>
          </w:p>
        </w:tc>
      </w:tr>
      <w:tr w:rsidR="00391EC7" w:rsidRPr="003D2C15" w:rsidTr="00391EC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C7" w:rsidRPr="003D2C15" w:rsidRDefault="00391EC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F950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Pr="003D2C15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color w:val="000000"/>
                <w:sz w:val="26"/>
                <w:szCs w:val="26"/>
              </w:rPr>
            </w:pPr>
            <w:r w:rsidRPr="00391EC7">
              <w:rPr>
                <w:color w:val="000000"/>
                <w:sz w:val="26"/>
                <w:szCs w:val="26"/>
              </w:rPr>
              <w:t>176,4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sz w:val="26"/>
                <w:szCs w:val="26"/>
              </w:rPr>
            </w:pPr>
            <w:r w:rsidRPr="00391EC7">
              <w:rPr>
                <w:sz w:val="26"/>
                <w:szCs w:val="26"/>
              </w:rPr>
              <w:t>103,8</w:t>
            </w:r>
          </w:p>
        </w:tc>
      </w:tr>
      <w:tr w:rsidR="00391EC7" w:rsidRPr="003D2C15" w:rsidTr="00391EC7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C7" w:rsidRPr="003D2C15" w:rsidRDefault="00391EC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D2C15" w:rsidRDefault="00391EC7" w:rsidP="00D77D8E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sz w:val="26"/>
                <w:szCs w:val="26"/>
              </w:rPr>
            </w:pPr>
            <w:r w:rsidRPr="00391EC7">
              <w:rPr>
                <w:sz w:val="26"/>
                <w:szCs w:val="26"/>
              </w:rPr>
              <w:t>696,7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C7" w:rsidRPr="00391EC7" w:rsidRDefault="00391EC7" w:rsidP="00391EC7">
            <w:pPr>
              <w:jc w:val="right"/>
              <w:rPr>
                <w:sz w:val="26"/>
                <w:szCs w:val="26"/>
              </w:rPr>
            </w:pPr>
            <w:r w:rsidRPr="00391EC7">
              <w:rPr>
                <w:sz w:val="26"/>
                <w:szCs w:val="26"/>
              </w:rPr>
              <w:t>38,7</w:t>
            </w:r>
          </w:p>
        </w:tc>
      </w:tr>
      <w:tr w:rsidR="00F10467" w:rsidRPr="003D2C15" w:rsidTr="0073428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77D8E" w:rsidP="00E435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C83ABB" w:rsidRPr="003D2C15">
              <w:rPr>
                <w:sz w:val="26"/>
                <w:szCs w:val="26"/>
              </w:rPr>
              <w:t>00,0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391EC7" w:rsidP="003001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</w:tr>
      <w:tr w:rsidR="00F950FB" w:rsidRPr="003D2C15" w:rsidTr="00391EC7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3D2C15" w:rsidRDefault="00F950FB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FB" w:rsidRPr="003D2C15" w:rsidRDefault="00F950FB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Pr="003D2C15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391EC7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217,4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391EC7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106,1</w:t>
            </w:r>
          </w:p>
        </w:tc>
      </w:tr>
      <w:tr w:rsidR="00734289" w:rsidRPr="003D2C15" w:rsidTr="00734289">
        <w:trPr>
          <w:trHeight w:val="4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center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734289">
              <w:rPr>
                <w:sz w:val="26"/>
                <w:szCs w:val="26"/>
              </w:rPr>
              <w:t>13 02995 10 0000 130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9" w:rsidRPr="00734289" w:rsidRDefault="00734289" w:rsidP="00BA420C">
            <w:pPr>
              <w:jc w:val="both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10,5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10,5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100,0</w:t>
            </w:r>
          </w:p>
        </w:tc>
      </w:tr>
      <w:tr w:rsidR="004864AB" w:rsidRPr="003D2C15" w:rsidTr="00734289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4864AB" w:rsidP="00734289">
            <w:pPr>
              <w:jc w:val="center"/>
              <w:rPr>
                <w:color w:val="000000"/>
                <w:sz w:val="26"/>
                <w:szCs w:val="26"/>
              </w:rPr>
            </w:pPr>
            <w:r w:rsidRPr="004864AB">
              <w:rPr>
                <w:color w:val="000000"/>
                <w:sz w:val="26"/>
                <w:szCs w:val="26"/>
              </w:rPr>
              <w:t xml:space="preserve">1 </w:t>
            </w:r>
            <w:r w:rsidR="00D77D8E">
              <w:rPr>
                <w:color w:val="000000"/>
                <w:sz w:val="26"/>
                <w:szCs w:val="26"/>
              </w:rPr>
              <w:t>16</w:t>
            </w:r>
            <w:r w:rsidRPr="004864AB">
              <w:rPr>
                <w:color w:val="000000"/>
                <w:sz w:val="26"/>
                <w:szCs w:val="26"/>
              </w:rPr>
              <w:t xml:space="preserve"> </w:t>
            </w:r>
            <w:r w:rsidR="00E02501">
              <w:rPr>
                <w:color w:val="000000"/>
                <w:sz w:val="26"/>
                <w:szCs w:val="26"/>
              </w:rPr>
              <w:t>33050</w:t>
            </w:r>
            <w:r w:rsidRPr="004864AB">
              <w:rPr>
                <w:color w:val="000000"/>
                <w:sz w:val="26"/>
                <w:szCs w:val="26"/>
              </w:rPr>
              <w:t xml:space="preserve"> 10 0000 </w:t>
            </w:r>
            <w:r w:rsidR="00E0250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B" w:rsidRPr="00E02501" w:rsidRDefault="00E02501" w:rsidP="00E02501">
            <w:pPr>
              <w:jc w:val="both"/>
              <w:rPr>
                <w:color w:val="000000"/>
                <w:sz w:val="26"/>
                <w:szCs w:val="26"/>
              </w:rPr>
            </w:pPr>
            <w:r w:rsidRPr="00E02501">
              <w:rPr>
                <w:sz w:val="26"/>
                <w:szCs w:val="26"/>
              </w:rPr>
              <w:t>Денежные взыскания (штрафы)</w:t>
            </w:r>
            <w:r>
              <w:rPr>
                <w:sz w:val="26"/>
                <w:szCs w:val="26"/>
              </w:rPr>
              <w:t xml:space="preserve"> </w:t>
            </w:r>
            <w:r w:rsidRPr="00E02501">
              <w:rPr>
                <w:sz w:val="26"/>
                <w:szCs w:val="26"/>
              </w:rPr>
              <w:t xml:space="preserve">за нарушение законодательства </w:t>
            </w:r>
            <w:r w:rsidRPr="003D2C15">
              <w:rPr>
                <w:sz w:val="26"/>
                <w:szCs w:val="26"/>
              </w:rPr>
              <w:t>Российской Федерации</w:t>
            </w:r>
            <w:r w:rsidRPr="00E02501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 xml:space="preserve">контрактной системе в сфере закупок </w:t>
            </w:r>
            <w:r w:rsidRPr="00E02501">
              <w:rPr>
                <w:sz w:val="26"/>
                <w:szCs w:val="26"/>
              </w:rPr>
              <w:t xml:space="preserve">товаров, работ, услуг для </w:t>
            </w:r>
            <w:r>
              <w:rPr>
                <w:sz w:val="26"/>
                <w:szCs w:val="26"/>
              </w:rPr>
              <w:t xml:space="preserve">обеспечения государственных и муниципальных </w:t>
            </w:r>
            <w:r w:rsidRPr="00E02501">
              <w:rPr>
                <w:sz w:val="26"/>
                <w:szCs w:val="26"/>
              </w:rPr>
              <w:t xml:space="preserve">нужд </w:t>
            </w:r>
            <w:r>
              <w:rPr>
                <w:sz w:val="26"/>
                <w:szCs w:val="26"/>
              </w:rPr>
              <w:t xml:space="preserve">для нужд сельских </w:t>
            </w:r>
            <w:r w:rsidRPr="00E02501">
              <w:rPr>
                <w:sz w:val="26"/>
                <w:szCs w:val="26"/>
              </w:rPr>
              <w:t>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734289" w:rsidP="004864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64AB" w:rsidRPr="004864AB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E02501" w:rsidP="004864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AB" w:rsidRPr="004864AB" w:rsidRDefault="00734289" w:rsidP="004864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F950FB" w:rsidRPr="003D2C15" w:rsidTr="00F950FB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4864AB" w:rsidRDefault="00F950FB" w:rsidP="00734289">
            <w:pPr>
              <w:jc w:val="center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FB" w:rsidRPr="004864AB" w:rsidRDefault="00F950FB" w:rsidP="00F10467">
            <w:pPr>
              <w:jc w:val="both"/>
              <w:rPr>
                <w:sz w:val="26"/>
                <w:szCs w:val="26"/>
              </w:rPr>
            </w:pPr>
            <w:r w:rsidRPr="004864A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4864AB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4864AB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F950FB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95,2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F950FB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414,0</w:t>
            </w:r>
          </w:p>
        </w:tc>
      </w:tr>
      <w:tr w:rsidR="00F950FB" w:rsidRPr="003D2C15" w:rsidTr="00F950FB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3D2C15" w:rsidRDefault="00F950FB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FB" w:rsidRPr="003D2C15" w:rsidRDefault="00F950FB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F950FB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331,2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FB" w:rsidRPr="00F950FB" w:rsidRDefault="00F950FB" w:rsidP="00F950FB">
            <w:pPr>
              <w:jc w:val="right"/>
              <w:rPr>
                <w:sz w:val="26"/>
                <w:szCs w:val="26"/>
              </w:rPr>
            </w:pPr>
            <w:r w:rsidRPr="00F950FB">
              <w:rPr>
                <w:sz w:val="26"/>
                <w:szCs w:val="26"/>
              </w:rPr>
              <w:t>110,4</w:t>
            </w:r>
          </w:p>
        </w:tc>
      </w:tr>
      <w:tr w:rsidR="008665DE" w:rsidRPr="00E0663C" w:rsidTr="0073428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734289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BF686A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15039,6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77,8</w:t>
            </w:r>
          </w:p>
        </w:tc>
      </w:tr>
      <w:tr w:rsidR="008665DE" w:rsidRPr="00E0663C" w:rsidTr="00734289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734289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BF686A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F950FB" w:rsidP="00E527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15533,0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78,3</w:t>
            </w:r>
          </w:p>
        </w:tc>
      </w:tr>
      <w:tr w:rsidR="008665DE" w:rsidRPr="00E0663C" w:rsidTr="00734289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734289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FF3C31" w:rsidRPr="003D2C15">
              <w:rPr>
                <w:bCs/>
                <w:sz w:val="26"/>
                <w:szCs w:val="26"/>
              </w:rPr>
              <w:t>10</w:t>
            </w:r>
            <w:r w:rsidRPr="003D2C15">
              <w:rPr>
                <w:bCs/>
                <w:sz w:val="26"/>
                <w:szCs w:val="26"/>
              </w:rPr>
              <w:t>000 00 0000 15</w:t>
            </w:r>
            <w:r w:rsidR="007B23A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="00FF3C31"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12571,1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E0663C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E0663C" w:rsidRPr="00E0663C">
              <w:rPr>
                <w:bCs/>
                <w:sz w:val="26"/>
                <w:szCs w:val="26"/>
              </w:rPr>
              <w:t>,0</w:t>
            </w:r>
          </w:p>
        </w:tc>
      </w:tr>
      <w:tr w:rsidR="00FF3C31" w:rsidRPr="00E0663C" w:rsidTr="00734289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16760,8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12571,1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E0663C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E0663C" w:rsidRPr="00E0663C">
              <w:rPr>
                <w:sz w:val="26"/>
                <w:szCs w:val="26"/>
              </w:rPr>
              <w:t>,0</w:t>
            </w:r>
          </w:p>
        </w:tc>
      </w:tr>
      <w:tr w:rsidR="00FF3C31" w:rsidRPr="003D2C15" w:rsidTr="00734289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34289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34289" w:rsidRPr="003D2C15" w:rsidTr="00734289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89" w:rsidRPr="00734289" w:rsidRDefault="00734289" w:rsidP="00BA420C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34289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9" w:rsidRPr="00734289" w:rsidRDefault="00734289" w:rsidP="00BA420C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4289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bCs/>
                <w:sz w:val="26"/>
                <w:szCs w:val="26"/>
              </w:rPr>
            </w:pPr>
            <w:r w:rsidRPr="00734289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F950FB" w:rsidP="007342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2331,2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F950FB" w:rsidP="007342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734289" w:rsidRPr="00734289">
              <w:rPr>
                <w:sz w:val="26"/>
                <w:szCs w:val="26"/>
              </w:rPr>
              <w:t>0</w:t>
            </w:r>
          </w:p>
        </w:tc>
      </w:tr>
      <w:tr w:rsidR="00FF3C31" w:rsidRPr="003D2C15" w:rsidTr="00734289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3428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7B23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34289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B23A8">
              <w:rPr>
                <w:sz w:val="26"/>
                <w:szCs w:val="26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1D11AF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5277B">
              <w:rPr>
                <w:sz w:val="26"/>
                <w:szCs w:val="26"/>
              </w:rPr>
              <w:t>0,0</w:t>
            </w:r>
          </w:p>
        </w:tc>
      </w:tr>
      <w:tr w:rsidR="00D93B1C" w:rsidRPr="003D2C15" w:rsidTr="00734289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</w:t>
            </w:r>
            <w:r w:rsidR="007B23A8"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330,7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F950FB" w:rsidP="003001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74,0</w:t>
            </w:r>
          </w:p>
        </w:tc>
      </w:tr>
      <w:tr w:rsidR="00FF3C31" w:rsidRPr="003D2C15" w:rsidTr="00734289">
        <w:trPr>
          <w:trHeight w:val="7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3428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2 02 35118 10 0000 15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7B23A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950FB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E5277B">
              <w:rPr>
                <w:sz w:val="26"/>
                <w:szCs w:val="26"/>
              </w:rPr>
              <w:t>,6</w:t>
            </w:r>
          </w:p>
        </w:tc>
      </w:tr>
      <w:tr w:rsidR="00FF3C31" w:rsidRPr="003D2C15" w:rsidTr="00734289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73428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</w:t>
            </w:r>
            <w:r w:rsidR="007B23A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</w:tr>
      <w:tr w:rsidR="007B23A8" w:rsidRPr="003D2C15" w:rsidTr="00734289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734289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2 19 00000 00 0000 000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3A8" w:rsidRPr="003D2C15" w:rsidRDefault="007B23A8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734289">
            <w:pPr>
              <w:jc w:val="right"/>
              <w:rPr>
                <w:bCs/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</w:t>
            </w:r>
            <w:r w:rsidR="00734289">
              <w:rPr>
                <w:sz w:val="26"/>
                <w:szCs w:val="26"/>
              </w:rPr>
              <w:t>493,4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734289">
            <w:pPr>
              <w:jc w:val="right"/>
              <w:rPr>
                <w:bCs/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</w:t>
            </w:r>
            <w:r w:rsidR="00734289">
              <w:rPr>
                <w:sz w:val="26"/>
                <w:szCs w:val="26"/>
              </w:rPr>
              <w:t>493,4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7B23A8" w:rsidRPr="003D2C15" w:rsidTr="00734289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734289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A8" w:rsidRPr="003D2C15" w:rsidRDefault="007B23A8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E435CE">
            <w:pPr>
              <w:jc w:val="right"/>
              <w:rPr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7B23A8" w:rsidRDefault="007B23A8" w:rsidP="00F74A39">
            <w:pPr>
              <w:jc w:val="right"/>
              <w:rPr>
                <w:sz w:val="26"/>
                <w:szCs w:val="26"/>
              </w:rPr>
            </w:pPr>
            <w:r w:rsidRPr="007B23A8">
              <w:rPr>
                <w:sz w:val="26"/>
                <w:szCs w:val="26"/>
              </w:rPr>
              <w:t>-482,9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A8" w:rsidRPr="003D2C15" w:rsidRDefault="007B23A8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734289" w:rsidRPr="003D2C15" w:rsidTr="00734289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34289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9" w:rsidRPr="00734289" w:rsidRDefault="00734289" w:rsidP="00BA420C">
            <w:pPr>
              <w:jc w:val="both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-10,5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-10,5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89" w:rsidRPr="00734289" w:rsidRDefault="00734289" w:rsidP="00734289">
            <w:pPr>
              <w:jc w:val="right"/>
              <w:rPr>
                <w:bCs/>
                <w:sz w:val="26"/>
                <w:szCs w:val="26"/>
              </w:rPr>
            </w:pPr>
            <w:r w:rsidRPr="00734289">
              <w:rPr>
                <w:bCs/>
                <w:sz w:val="26"/>
                <w:szCs w:val="26"/>
              </w:rPr>
              <w:t>100,0</w:t>
            </w:r>
          </w:p>
        </w:tc>
      </w:tr>
      <w:tr w:rsidR="008665DE" w:rsidRPr="003D2C15" w:rsidTr="0073428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734289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34311,0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EA364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23807,7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F950FB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69,4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1D11AF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1D11AF">
      <w:pPr>
        <w:ind w:left="5103"/>
        <w:jc w:val="center"/>
        <w:rPr>
          <w:color w:val="000000"/>
          <w:sz w:val="28"/>
          <w:szCs w:val="28"/>
        </w:rPr>
      </w:pPr>
    </w:p>
    <w:p w:rsidR="001B05B2" w:rsidRPr="005116B6" w:rsidRDefault="001B05B2" w:rsidP="001D11AF">
      <w:pPr>
        <w:ind w:left="5103"/>
        <w:jc w:val="center"/>
        <w:rPr>
          <w:color w:val="000000"/>
          <w:sz w:val="28"/>
          <w:szCs w:val="28"/>
        </w:rPr>
      </w:pPr>
    </w:p>
    <w:p w:rsidR="00F10467" w:rsidRDefault="00F10467" w:rsidP="001D11AF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1D11AF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1D11AF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1D11AF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1D11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584700">
              <w:rPr>
                <w:sz w:val="26"/>
                <w:szCs w:val="26"/>
              </w:rPr>
              <w:t>9 месяцев</w:t>
            </w:r>
            <w:r w:rsidRPr="003D2C15">
              <w:rPr>
                <w:sz w:val="26"/>
                <w:szCs w:val="26"/>
              </w:rPr>
              <w:t xml:space="preserve"> </w:t>
            </w:r>
            <w:r w:rsidR="00973D6D">
              <w:rPr>
                <w:sz w:val="26"/>
                <w:szCs w:val="26"/>
              </w:rPr>
              <w:t>2019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13553" w:rsidRPr="00FF3C31" w:rsidTr="00587C9C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FF3C31" w:rsidRDefault="00A13553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53" w:rsidRPr="00FF3C31" w:rsidRDefault="00A13553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553" w:rsidRPr="00587C9C" w:rsidRDefault="001D11AF" w:rsidP="009367A3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553" w:rsidRPr="00430FC6" w:rsidRDefault="0060150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553" w:rsidRPr="00430FC6" w:rsidRDefault="00601506" w:rsidP="003001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A13553">
              <w:rPr>
                <w:sz w:val="26"/>
                <w:szCs w:val="26"/>
              </w:rPr>
              <w:t>,</w:t>
            </w:r>
            <w:r w:rsidR="00300179">
              <w:rPr>
                <w:sz w:val="26"/>
                <w:szCs w:val="26"/>
              </w:rPr>
              <w:t>5</w:t>
            </w:r>
          </w:p>
        </w:tc>
      </w:tr>
      <w:tr w:rsidR="00587C9C" w:rsidRPr="00FF3C31" w:rsidTr="00587C9C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D11AF" w:rsidP="00A13553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601506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430FC6" w:rsidRDefault="00601506" w:rsidP="003001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133F19">
              <w:rPr>
                <w:sz w:val="26"/>
                <w:szCs w:val="26"/>
              </w:rPr>
              <w:t>,</w:t>
            </w:r>
            <w:r w:rsidR="00300179">
              <w:rPr>
                <w:sz w:val="26"/>
                <w:szCs w:val="26"/>
              </w:rPr>
              <w:t>5</w:t>
            </w:r>
          </w:p>
        </w:tc>
      </w:tr>
      <w:tr w:rsidR="00587C9C" w:rsidRPr="00FF3C31" w:rsidTr="00587C9C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</w:t>
            </w:r>
            <w:r w:rsidR="00DD459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33F19" w:rsidP="00587C9C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601506" w:rsidP="006015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601506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87C9C" w:rsidRPr="00587C9C">
              <w:rPr>
                <w:sz w:val="26"/>
                <w:szCs w:val="26"/>
              </w:rPr>
              <w:t>,0</w:t>
            </w:r>
          </w:p>
        </w:tc>
      </w:tr>
      <w:tr w:rsidR="00587C9C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FF3C31" w:rsidRDefault="00587C9C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</w:t>
            </w:r>
            <w:r w:rsidR="00DD459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9C" w:rsidRPr="00FF3C31" w:rsidRDefault="00587C9C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C9C" w:rsidRPr="00587C9C" w:rsidRDefault="00133F19" w:rsidP="00587C9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601506" w:rsidP="006015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7C9C" w:rsidRPr="00587C9C" w:rsidRDefault="00601506" w:rsidP="003D2C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87C9C" w:rsidRPr="00587C9C">
              <w:rPr>
                <w:sz w:val="26"/>
                <w:szCs w:val="26"/>
              </w:rPr>
              <w:t>,0</w:t>
            </w:r>
          </w:p>
        </w:tc>
      </w:tr>
      <w:tr w:rsidR="00601506" w:rsidRPr="00FF3C31" w:rsidTr="00587C9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3D2C15" w:rsidRDefault="00601506" w:rsidP="00CE38E8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3D2C15" w:rsidRDefault="00601506" w:rsidP="00BA420C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3D2C15" w:rsidRDefault="00601506" w:rsidP="00BA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01506" w:rsidRPr="00FF3C31" w:rsidTr="00BA420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734289" w:rsidRDefault="00601506" w:rsidP="001D11AF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734289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734289" w:rsidRDefault="00601506" w:rsidP="00BA420C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4289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Default="00601506" w:rsidP="00587C9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734289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734289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Pr="00734289">
              <w:rPr>
                <w:sz w:val="26"/>
                <w:szCs w:val="26"/>
              </w:rPr>
              <w:t>0</w:t>
            </w:r>
          </w:p>
        </w:tc>
      </w:tr>
      <w:tr w:rsidR="00601506" w:rsidRPr="00FF3C31" w:rsidTr="00587C9C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FF3C31" w:rsidRDefault="00601506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FF3C31" w:rsidRDefault="00601506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3D2C15" w:rsidRDefault="00601506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01506" w:rsidRPr="00FF3C31" w:rsidTr="00587C9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FF3C31" w:rsidRDefault="00601506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FF3C31" w:rsidRDefault="00601506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3D2C15" w:rsidRDefault="00601506" w:rsidP="00F74A3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74,0</w:t>
            </w:r>
          </w:p>
        </w:tc>
      </w:tr>
      <w:tr w:rsidR="00601506" w:rsidRPr="00FF3C31" w:rsidTr="00587C9C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FF3C31" w:rsidRDefault="00601506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FF3C31" w:rsidRDefault="00601506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F3C31">
              <w:rPr>
                <w:color w:val="000000"/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3D2C15" w:rsidRDefault="00601506" w:rsidP="00F74A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</w:t>
            </w:r>
          </w:p>
        </w:tc>
      </w:tr>
      <w:tr w:rsidR="00601506" w:rsidRPr="00FF3C31" w:rsidTr="00DD459E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FF3C31" w:rsidRDefault="00601506" w:rsidP="00DD459E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lastRenderedPageBreak/>
              <w:t>2 02 30024 10 0000 15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06" w:rsidRPr="00FF3C31" w:rsidRDefault="00601506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587C9C" w:rsidRDefault="00601506" w:rsidP="00587C9C">
            <w:pPr>
              <w:jc w:val="right"/>
              <w:rPr>
                <w:color w:val="000000"/>
                <w:sz w:val="26"/>
                <w:szCs w:val="26"/>
              </w:rPr>
            </w:pPr>
            <w:r w:rsidRPr="00587C9C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3D2C15" w:rsidRDefault="00601506" w:rsidP="000A1E71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0</w:t>
            </w:r>
          </w:p>
        </w:tc>
      </w:tr>
      <w:tr w:rsidR="00601506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587C9C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430FC6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430FC6" w:rsidRDefault="00601506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601506" w:rsidRDefault="00601506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CE38E8">
      <w:pPr>
        <w:ind w:left="5103"/>
        <w:jc w:val="center"/>
        <w:rPr>
          <w:color w:val="000000"/>
          <w:sz w:val="28"/>
          <w:szCs w:val="28"/>
        </w:rPr>
      </w:pPr>
    </w:p>
    <w:p w:rsidR="001B05B2" w:rsidRPr="005116B6" w:rsidRDefault="001B05B2" w:rsidP="00CE38E8">
      <w:pPr>
        <w:ind w:left="5103"/>
        <w:jc w:val="center"/>
        <w:rPr>
          <w:color w:val="000000"/>
          <w:sz w:val="28"/>
          <w:szCs w:val="28"/>
        </w:rPr>
      </w:pPr>
    </w:p>
    <w:p w:rsidR="0027652B" w:rsidRDefault="0027652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27652B" w:rsidRPr="001B05B2" w:rsidRDefault="00A13553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 xml:space="preserve"> </w:t>
      </w:r>
      <w:r w:rsidR="00A73A08"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984"/>
        <w:gridCol w:w="3500"/>
        <w:gridCol w:w="1030"/>
        <w:gridCol w:w="1701"/>
        <w:gridCol w:w="850"/>
      </w:tblGrid>
      <w:tr w:rsidR="001370F1" w:rsidRPr="001B7141" w:rsidTr="00E33DA6">
        <w:trPr>
          <w:trHeight w:val="41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</w:t>
            </w:r>
            <w:r w:rsidR="00584700">
              <w:rPr>
                <w:sz w:val="26"/>
                <w:szCs w:val="26"/>
              </w:rPr>
              <w:t>9 месяцев</w:t>
            </w:r>
            <w:r w:rsidRPr="001B05B2">
              <w:rPr>
                <w:sz w:val="26"/>
                <w:szCs w:val="26"/>
              </w:rPr>
              <w:t xml:space="preserve"> </w:t>
            </w:r>
            <w:r w:rsidR="00973D6D">
              <w:rPr>
                <w:sz w:val="26"/>
                <w:szCs w:val="26"/>
              </w:rPr>
              <w:t>2019</w:t>
            </w:r>
            <w:r w:rsidRPr="001B05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E33DA6">
        <w:trPr>
          <w:trHeight w:val="2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30FC6" w:rsidRPr="001B7141" w:rsidTr="00E33DA6">
        <w:trPr>
          <w:trHeight w:val="377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430FC6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FC6" w:rsidRPr="001B05B2" w:rsidRDefault="00430FC6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FC6" w:rsidRPr="001B05B2" w:rsidRDefault="00A13553" w:rsidP="000C61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506" w:rsidRPr="001B05B2" w:rsidRDefault="00601506" w:rsidP="006015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0FC6" w:rsidRPr="001B05B2" w:rsidRDefault="00601506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430FC6">
              <w:rPr>
                <w:bCs/>
                <w:sz w:val="26"/>
                <w:szCs w:val="26"/>
              </w:rPr>
              <w:t>,0</w:t>
            </w:r>
          </w:p>
        </w:tc>
      </w:tr>
      <w:tr w:rsidR="00601506" w:rsidRPr="001B7141" w:rsidTr="00601506">
        <w:trPr>
          <w:trHeight w:val="641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1B05B2" w:rsidRDefault="00601506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06" w:rsidRPr="001B05B2" w:rsidRDefault="00601506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506" w:rsidRPr="001B05B2" w:rsidRDefault="0060150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01506" w:rsidRDefault="00601506" w:rsidP="00601506">
            <w:pPr>
              <w:jc w:val="right"/>
            </w:pPr>
            <w:r w:rsidRPr="00CC7126">
              <w:rPr>
                <w:sz w:val="26"/>
                <w:szCs w:val="26"/>
              </w:rPr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01506" w:rsidRPr="001B05B2" w:rsidRDefault="00601506" w:rsidP="00BA42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601506" w:rsidRPr="001B7141" w:rsidTr="00601506">
        <w:trPr>
          <w:trHeight w:val="54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06" w:rsidRPr="001B05B2" w:rsidRDefault="00601506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Default="00601506" w:rsidP="00601506">
            <w:pPr>
              <w:jc w:val="right"/>
            </w:pPr>
            <w:r w:rsidRPr="00CC7126">
              <w:rPr>
                <w:sz w:val="26"/>
                <w:szCs w:val="26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1B05B2" w:rsidRDefault="00601506" w:rsidP="00BA42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601506" w:rsidRPr="001B7141" w:rsidTr="00601506">
        <w:trPr>
          <w:trHeight w:val="68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E33DA6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06" w:rsidRPr="001B05B2" w:rsidRDefault="00601506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Default="00601506" w:rsidP="00601506">
            <w:pPr>
              <w:jc w:val="right"/>
            </w:pPr>
            <w:r w:rsidRPr="00CC7126">
              <w:rPr>
                <w:sz w:val="26"/>
                <w:szCs w:val="26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1B05B2" w:rsidRDefault="00601506" w:rsidP="00BA42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  <w:tr w:rsidR="00601506" w:rsidRPr="001B7141" w:rsidTr="00601506">
        <w:trPr>
          <w:trHeight w:val="22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06" w:rsidRPr="001B05B2" w:rsidRDefault="0060150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Default="00601506" w:rsidP="00601506">
            <w:pPr>
              <w:jc w:val="right"/>
            </w:pPr>
            <w:r w:rsidRPr="00CC7126">
              <w:rPr>
                <w:sz w:val="26"/>
                <w:szCs w:val="26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06" w:rsidRPr="001B05B2" w:rsidRDefault="00601506" w:rsidP="00BA42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CE38E8" w:rsidRDefault="00CE38E8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13553" w:rsidRDefault="00A13553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CE38E8">
      <w:pPr>
        <w:ind w:left="5103"/>
        <w:jc w:val="center"/>
        <w:rPr>
          <w:color w:val="000000"/>
          <w:sz w:val="28"/>
          <w:szCs w:val="28"/>
        </w:rPr>
      </w:pPr>
    </w:p>
    <w:p w:rsidR="001370F1" w:rsidRPr="005116B6" w:rsidRDefault="001370F1" w:rsidP="00CE38E8">
      <w:pPr>
        <w:ind w:left="5103"/>
        <w:jc w:val="center"/>
        <w:rPr>
          <w:color w:val="000000"/>
          <w:sz w:val="28"/>
          <w:szCs w:val="28"/>
        </w:rPr>
      </w:pPr>
    </w:p>
    <w:p w:rsidR="00A73A08" w:rsidRDefault="00A73A08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p w:rsidR="007B0CA2" w:rsidRPr="001370F1" w:rsidRDefault="007B0CA2" w:rsidP="001370F1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>(тыс. руб.)</w:t>
      </w:r>
    </w:p>
    <w:tbl>
      <w:tblPr>
        <w:tblW w:w="9793" w:type="dxa"/>
        <w:tblInd w:w="93" w:type="dxa"/>
        <w:tblLayout w:type="fixed"/>
        <w:tblLook w:val="04A0"/>
      </w:tblPr>
      <w:tblGrid>
        <w:gridCol w:w="582"/>
        <w:gridCol w:w="3967"/>
        <w:gridCol w:w="567"/>
        <w:gridCol w:w="709"/>
        <w:gridCol w:w="1276"/>
        <w:gridCol w:w="1700"/>
        <w:gridCol w:w="992"/>
      </w:tblGrid>
      <w:tr w:rsidR="001370F1" w:rsidRPr="008851D0" w:rsidTr="00406F3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 xml:space="preserve">План на </w:t>
            </w:r>
            <w:r w:rsidR="00973D6D" w:rsidRPr="008851D0">
              <w:rPr>
                <w:sz w:val="26"/>
                <w:szCs w:val="26"/>
              </w:rPr>
              <w:t>2019</w:t>
            </w:r>
            <w:r w:rsidRPr="008851D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 xml:space="preserve">Исполнение за </w:t>
            </w:r>
            <w:r w:rsidR="00584700">
              <w:rPr>
                <w:sz w:val="26"/>
                <w:szCs w:val="26"/>
              </w:rPr>
              <w:t>9 месяцев</w:t>
            </w:r>
            <w:r w:rsidRPr="008851D0">
              <w:rPr>
                <w:sz w:val="26"/>
                <w:szCs w:val="26"/>
              </w:rPr>
              <w:t xml:space="preserve"> </w:t>
            </w:r>
            <w:r w:rsidR="00973D6D" w:rsidRPr="008851D0">
              <w:rPr>
                <w:sz w:val="26"/>
                <w:szCs w:val="26"/>
              </w:rPr>
              <w:t>2019</w:t>
            </w:r>
            <w:r w:rsidRPr="008851D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% исполнения</w:t>
            </w:r>
          </w:p>
        </w:tc>
      </w:tr>
      <w:tr w:rsidR="001370F1" w:rsidRPr="008851D0" w:rsidTr="00406F31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8851D0" w:rsidRDefault="001370F1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7</w:t>
            </w:r>
          </w:p>
        </w:tc>
      </w:tr>
      <w:tr w:rsidR="001D6A36" w:rsidRPr="008851D0" w:rsidTr="008851D0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8851D0" w:rsidRDefault="00A66C33" w:rsidP="008851D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39216,4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8851D0" w:rsidRDefault="00A66C33" w:rsidP="001D6A3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8851D0" w:rsidRDefault="00A66C33" w:rsidP="0034780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71,0</w:t>
            </w:r>
          </w:p>
        </w:tc>
      </w:tr>
      <w:tr w:rsidR="001D6A36" w:rsidRPr="008851D0" w:rsidTr="008851D0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1370F1">
            <w:pPr>
              <w:ind w:firstLineChars="300" w:firstLine="780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A36" w:rsidRPr="008851D0" w:rsidRDefault="001D6A36" w:rsidP="00254E6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36" w:rsidRPr="008851D0" w:rsidRDefault="001D6A36" w:rsidP="008851D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8851D0" w:rsidRDefault="001D6A36" w:rsidP="001D6A36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A36" w:rsidRPr="008851D0" w:rsidRDefault="001D6A36" w:rsidP="001D6A36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 </w:t>
            </w:r>
          </w:p>
        </w:tc>
      </w:tr>
      <w:tr w:rsidR="008851D0" w:rsidRPr="008851D0" w:rsidTr="008851D0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A66C33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10</w:t>
            </w:r>
            <w:r w:rsidR="00A66C33">
              <w:rPr>
                <w:bCs/>
                <w:sz w:val="26"/>
                <w:szCs w:val="26"/>
              </w:rPr>
              <w:t>335</w:t>
            </w:r>
            <w:r w:rsidRPr="008851D0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684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69,7</w:t>
            </w:r>
          </w:p>
        </w:tc>
      </w:tr>
      <w:tr w:rsidR="008851D0" w:rsidRPr="008851D0" w:rsidTr="008851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4D27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3001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71,1</w:t>
            </w:r>
          </w:p>
        </w:tc>
      </w:tr>
      <w:tr w:rsidR="008851D0" w:rsidRPr="008851D0" w:rsidTr="008851D0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A66C33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51</w:t>
            </w:r>
            <w:r w:rsidR="00A66C33">
              <w:rPr>
                <w:bCs/>
                <w:sz w:val="26"/>
                <w:szCs w:val="26"/>
              </w:rPr>
              <w:t>7</w:t>
            </w:r>
            <w:r w:rsidRPr="008851D0"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4F2F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</w:t>
            </w:r>
          </w:p>
        </w:tc>
      </w:tr>
      <w:tr w:rsidR="008851D0" w:rsidRPr="008851D0" w:rsidTr="008851D0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</w:t>
            </w:r>
          </w:p>
        </w:tc>
      </w:tr>
      <w:tr w:rsidR="008851D0" w:rsidRPr="008851D0" w:rsidTr="008851D0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A66C33" w:rsidP="008851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8851D0" w:rsidRPr="008851D0">
              <w:rPr>
                <w:sz w:val="26"/>
                <w:szCs w:val="26"/>
              </w:rPr>
              <w:t>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A66C33" w:rsidP="008851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3748</w:t>
            </w:r>
            <w:r w:rsidR="008851D0" w:rsidRPr="008851D0">
              <w:rPr>
                <w:sz w:val="26"/>
                <w:szCs w:val="26"/>
              </w:rPr>
              <w:t>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66C33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3331F3">
              <w:rPr>
                <w:sz w:val="26"/>
                <w:szCs w:val="26"/>
              </w:rPr>
              <w:t>,5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443,5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8851D0" w:rsidRPr="008851D0">
              <w:rPr>
                <w:sz w:val="26"/>
                <w:szCs w:val="26"/>
              </w:rPr>
              <w:t>,6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443,5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8851D0" w:rsidRPr="008851D0">
              <w:rPr>
                <w:sz w:val="26"/>
                <w:szCs w:val="26"/>
              </w:rPr>
              <w:t>,6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 xml:space="preserve">Национальная безопасность и </w:t>
            </w:r>
            <w:r w:rsidRPr="008851D0">
              <w:rPr>
                <w:bCs/>
                <w:sz w:val="26"/>
                <w:szCs w:val="26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464629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1</w:t>
            </w:r>
            <w:r w:rsidR="00464629">
              <w:rPr>
                <w:bCs/>
                <w:sz w:val="26"/>
                <w:szCs w:val="26"/>
              </w:rPr>
              <w:t>2</w:t>
            </w:r>
            <w:r w:rsidRPr="008851D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D0" w:rsidRPr="008851D0" w:rsidRDefault="004646F6" w:rsidP="004646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</w:t>
            </w:r>
            <w:r w:rsidR="00464629">
              <w:rPr>
                <w:sz w:val="26"/>
                <w:szCs w:val="26"/>
              </w:rPr>
              <w:t>5</w:t>
            </w:r>
          </w:p>
        </w:tc>
      </w:tr>
      <w:tr w:rsidR="008851D0" w:rsidRPr="008851D0" w:rsidTr="008851D0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D0" w:rsidRPr="008851D0" w:rsidRDefault="004646F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D0" w:rsidRPr="008851D0" w:rsidRDefault="004646F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</w:tr>
      <w:tr w:rsidR="008851D0" w:rsidRPr="008851D0" w:rsidTr="008851D0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8851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1D0" w:rsidRPr="008851D0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4646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646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3478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0A1E7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4139,</w:t>
            </w:r>
            <w:r w:rsidR="000A1E7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8851D0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0A1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4134,</w:t>
            </w:r>
            <w:r w:rsidR="000A1E71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8851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4735</w:t>
            </w:r>
            <w:r w:rsidR="008851D0" w:rsidRPr="008851D0">
              <w:rPr>
                <w:sz w:val="26"/>
                <w:szCs w:val="26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29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E74B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8851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  <w:r w:rsidR="008851D0" w:rsidRPr="008851D0">
              <w:rPr>
                <w:sz w:val="26"/>
                <w:szCs w:val="26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464629" w:rsidP="008851D0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3905</w:t>
            </w:r>
            <w:r w:rsidR="008851D0" w:rsidRPr="008851D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E74B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8851D0" w:rsidP="009367A3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AE57BC" w:rsidRDefault="008851D0" w:rsidP="00AE57BC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  <w:lang w:val="en-US"/>
              </w:rPr>
              <w:t>18195</w:t>
            </w:r>
            <w:r w:rsidRPr="008851D0">
              <w:rPr>
                <w:sz w:val="26"/>
                <w:szCs w:val="26"/>
              </w:rPr>
              <w:t>,</w:t>
            </w:r>
            <w:r w:rsidR="00AE57BC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AE57BC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  <w:lang w:val="en-US"/>
              </w:rPr>
              <w:t>18195</w:t>
            </w:r>
            <w:r w:rsidRPr="008851D0">
              <w:rPr>
                <w:sz w:val="26"/>
                <w:szCs w:val="26"/>
              </w:rPr>
              <w:t>,</w:t>
            </w:r>
            <w:r w:rsidR="00AE57BC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E74B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367,4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8851D0" w:rsidRPr="008851D0">
              <w:rPr>
                <w:sz w:val="26"/>
                <w:szCs w:val="26"/>
              </w:rPr>
              <w:t>,0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F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8851D0" w:rsidRPr="008851D0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4646F6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AE57BC" w:rsidP="008851D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650</w:t>
            </w:r>
            <w:r w:rsidR="008851D0" w:rsidRPr="008851D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bCs/>
                <w:sz w:val="26"/>
                <w:szCs w:val="26"/>
              </w:rPr>
            </w:pPr>
            <w:r w:rsidRPr="008851D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AE57BC" w:rsidP="008851D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650</w:t>
            </w:r>
            <w:r w:rsidR="008851D0" w:rsidRPr="008851D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10.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</w:t>
            </w:r>
            <w:r w:rsidR="00AE57BC">
              <w:rPr>
                <w:sz w:val="26"/>
                <w:szCs w:val="26"/>
              </w:rPr>
              <w:t>5</w:t>
            </w: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8851D0" w:rsidRPr="008851D0" w:rsidTr="008851D0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1D0" w:rsidRPr="008851D0" w:rsidRDefault="008851D0" w:rsidP="008851D0">
            <w:pPr>
              <w:jc w:val="both"/>
              <w:rPr>
                <w:color w:val="000000"/>
                <w:sz w:val="26"/>
                <w:szCs w:val="26"/>
              </w:rPr>
            </w:pPr>
            <w:r w:rsidRPr="008851D0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8851D0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1D0" w:rsidRPr="008851D0" w:rsidRDefault="008851D0" w:rsidP="00AE57BC">
            <w:pPr>
              <w:jc w:val="right"/>
              <w:rPr>
                <w:sz w:val="26"/>
                <w:szCs w:val="26"/>
              </w:rPr>
            </w:pPr>
            <w:r w:rsidRPr="008851D0">
              <w:rPr>
                <w:sz w:val="26"/>
                <w:szCs w:val="26"/>
              </w:rPr>
              <w:t>1</w:t>
            </w:r>
            <w:r w:rsidR="00AE57BC">
              <w:rPr>
                <w:sz w:val="26"/>
                <w:szCs w:val="26"/>
              </w:rPr>
              <w:t>5</w:t>
            </w:r>
            <w:r w:rsidRPr="008851D0">
              <w:rPr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1D0" w:rsidRPr="008851D0" w:rsidRDefault="00AE57BC" w:rsidP="009367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406F31" w:rsidRPr="008851D0" w:rsidTr="008851D0">
        <w:trPr>
          <w:trHeight w:val="58"/>
        </w:trPr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31" w:rsidRPr="008851D0" w:rsidRDefault="00406F31" w:rsidP="009367A3">
            <w:pPr>
              <w:jc w:val="both"/>
              <w:rPr>
                <w:spacing w:val="-10"/>
                <w:sz w:val="26"/>
                <w:szCs w:val="26"/>
              </w:rPr>
            </w:pPr>
            <w:r w:rsidRPr="008851D0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8851D0" w:rsidRDefault="00406F31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8851D0" w:rsidRDefault="00406F31" w:rsidP="0093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31" w:rsidRPr="008851D0" w:rsidRDefault="00A66C33" w:rsidP="008851D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39216,4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6F31" w:rsidRPr="008851D0" w:rsidRDefault="00A66C33" w:rsidP="00684B7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6F31" w:rsidRPr="008851D0" w:rsidRDefault="005F2DBA" w:rsidP="00E74B6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71,0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5B16AB" w:rsidRDefault="005B16AB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367A3" w:rsidRDefault="009367A3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0A1E71" w:rsidRDefault="000A1E7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Pr="005116B6" w:rsidRDefault="00153E04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CE38E8">
      <w:pPr>
        <w:ind w:left="5103"/>
        <w:jc w:val="center"/>
        <w:rPr>
          <w:color w:val="000000"/>
          <w:sz w:val="28"/>
          <w:szCs w:val="28"/>
        </w:rPr>
      </w:pPr>
    </w:p>
    <w:p w:rsidR="005B16AB" w:rsidRPr="005116B6" w:rsidRDefault="005B16AB" w:rsidP="00CE38E8">
      <w:pPr>
        <w:ind w:left="5103"/>
        <w:jc w:val="center"/>
        <w:rPr>
          <w:color w:val="000000"/>
          <w:sz w:val="28"/>
          <w:szCs w:val="28"/>
        </w:rPr>
      </w:pPr>
    </w:p>
    <w:p w:rsidR="00153E04" w:rsidRDefault="00153E04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584700">
        <w:rPr>
          <w:sz w:val="28"/>
        </w:rPr>
        <w:t>9 месяцев</w:t>
      </w:r>
      <w:r>
        <w:rPr>
          <w:sz w:val="28"/>
        </w:rPr>
        <w:t xml:space="preserve">  </w:t>
      </w:r>
      <w:r w:rsidR="00973D6D">
        <w:rPr>
          <w:sz w:val="28"/>
        </w:rPr>
        <w:t>2019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>(муниципальным программам и непрограммным 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</w:p>
    <w:p w:rsidR="00E91702" w:rsidRPr="00684B79" w:rsidRDefault="00214587" w:rsidP="00684B7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 xml:space="preserve"> </w:t>
      </w:r>
      <w:r w:rsidR="0067060D" w:rsidRPr="0067060D">
        <w:rPr>
          <w:szCs w:val="24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567"/>
        <w:gridCol w:w="1701"/>
        <w:gridCol w:w="709"/>
        <w:gridCol w:w="1134"/>
        <w:gridCol w:w="1276"/>
        <w:gridCol w:w="850"/>
      </w:tblGrid>
      <w:tr w:rsidR="00214587" w:rsidRPr="00BA420C" w:rsidTr="00AE488D">
        <w:trPr>
          <w:trHeight w:val="90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87" w:rsidRPr="00684B79" w:rsidRDefault="00214587" w:rsidP="00214587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587" w:rsidRPr="00684B79" w:rsidRDefault="00214587" w:rsidP="00214587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Исполнение за </w:t>
            </w:r>
            <w:r w:rsidR="00584700">
              <w:rPr>
                <w:sz w:val="24"/>
                <w:szCs w:val="24"/>
              </w:rPr>
              <w:t>9 месяцев</w:t>
            </w:r>
            <w:r w:rsidRPr="00684B79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587" w:rsidRPr="00684B79" w:rsidRDefault="00214587" w:rsidP="00214587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% исполнения</w:t>
            </w:r>
          </w:p>
        </w:tc>
      </w:tr>
      <w:tr w:rsidR="00214587" w:rsidRPr="00BA420C" w:rsidTr="00AE488D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66C33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66C33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10335</w:t>
            </w:r>
            <w:r w:rsidR="00214587" w:rsidRPr="00BA420C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69,7</w:t>
            </w:r>
          </w:p>
        </w:tc>
      </w:tr>
      <w:tr w:rsidR="00214587" w:rsidRPr="00BA420C" w:rsidTr="00AE488D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7A4DF7" w:rsidRPr="00BA420C" w:rsidTr="00AE488D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7A4DF7" w:rsidRPr="00BA420C" w:rsidTr="00AE488D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7A4DF7" w:rsidRPr="00BA420C" w:rsidTr="00AE488D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7A4DF7" w:rsidRPr="00BA420C" w:rsidTr="00AE488D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4DF7" w:rsidRPr="00BA420C" w:rsidRDefault="007A4DF7" w:rsidP="007A4DF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214587" w:rsidRPr="00BA420C" w:rsidTr="00AE488D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47,8</w:t>
            </w:r>
          </w:p>
        </w:tc>
      </w:tr>
      <w:tr w:rsidR="00214587" w:rsidRPr="00BA420C" w:rsidTr="00AE488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7A4DF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 w:rsidR="007A4DF7"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7A4DF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7A4DF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7" w:rsidRDefault="007A4DF7" w:rsidP="007A4DF7">
            <w:pPr>
              <w:jc w:val="right"/>
            </w:pPr>
            <w:r w:rsidRPr="00483684"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7A4DF7" w:rsidRPr="00BA420C" w:rsidTr="00AE488D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F7" w:rsidRPr="00BA420C" w:rsidRDefault="007A4DF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DF7" w:rsidRPr="00BA420C" w:rsidRDefault="007A4DF7" w:rsidP="007A4DF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Default="007A4DF7" w:rsidP="007A4DF7">
            <w:pPr>
              <w:jc w:val="right"/>
            </w:pPr>
            <w:r w:rsidRPr="00483684"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DF7" w:rsidRPr="00BA420C" w:rsidRDefault="007A4DF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214587" w:rsidRPr="00BA420C" w:rsidTr="00AE488D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214587" w:rsidRPr="00BA420C" w:rsidTr="00AE488D">
        <w:trPr>
          <w:trHeight w:val="5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AE488D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</w:t>
            </w:r>
            <w:r w:rsidR="00AE488D">
              <w:rPr>
                <w:sz w:val="24"/>
                <w:szCs w:val="24"/>
              </w:rPr>
              <w:t>98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AE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214587" w:rsidRPr="00BA420C" w:rsidTr="00AE488D">
        <w:trPr>
          <w:trHeight w:val="2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E488D" w:rsidP="00AE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214587" w:rsidRPr="00BA420C" w:rsidTr="00AE488D">
        <w:trPr>
          <w:trHeight w:val="4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AE488D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AE488D" w:rsidRPr="00BA420C" w:rsidTr="00AE488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Контрольно-счетная палата </w:t>
            </w:r>
            <w:r w:rsidRPr="00BA420C">
              <w:rPr>
                <w:sz w:val="24"/>
                <w:szCs w:val="24"/>
              </w:rPr>
              <w:lastRenderedPageBreak/>
              <w:t>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AE488D" w:rsidRPr="00BA420C" w:rsidTr="00AE488D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AE488D" w:rsidRPr="00BA420C" w:rsidTr="00AE488D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214587" w:rsidRPr="00BA420C" w:rsidTr="00AE488D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14587">
              <w:rPr>
                <w:sz w:val="24"/>
                <w:szCs w:val="24"/>
              </w:rPr>
              <w:t>0</w:t>
            </w:r>
          </w:p>
        </w:tc>
      </w:tr>
      <w:tr w:rsidR="00AE488D" w:rsidRPr="00BA420C" w:rsidTr="00AE488D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E488D" w:rsidRPr="00BA420C" w:rsidTr="00AE488D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8D" w:rsidRPr="00BA420C" w:rsidRDefault="00AE488D" w:rsidP="00214587">
            <w:pPr>
              <w:jc w:val="both"/>
              <w:rPr>
                <w:iCs/>
                <w:sz w:val="24"/>
                <w:szCs w:val="24"/>
              </w:rPr>
            </w:pPr>
            <w:r w:rsidRPr="00BA420C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E488D" w:rsidRPr="00BA420C" w:rsidTr="00AE488D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E488D" w:rsidRPr="00BA420C" w:rsidTr="00AE488D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88D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ED42EB" w:rsidRDefault="00AE488D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3748</w:t>
            </w:r>
            <w:r w:rsidR="00214587" w:rsidRPr="00ED42E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ED42EB" w:rsidRDefault="00AE488D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ED42EB" w:rsidRDefault="00AE488D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214587" w:rsidRPr="00ED42EB">
              <w:rPr>
                <w:bCs/>
                <w:sz w:val="24"/>
                <w:szCs w:val="24"/>
              </w:rPr>
              <w:t>,5</w:t>
            </w:r>
          </w:p>
        </w:tc>
      </w:tr>
      <w:tr w:rsidR="00214587" w:rsidRPr="00BA420C" w:rsidTr="00AE488D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ED42EB" w:rsidRDefault="00214587" w:rsidP="00AE488D">
            <w:pPr>
              <w:jc w:val="right"/>
              <w:rPr>
                <w:sz w:val="24"/>
                <w:szCs w:val="24"/>
              </w:rPr>
            </w:pPr>
            <w:r w:rsidRPr="00ED42EB">
              <w:rPr>
                <w:sz w:val="24"/>
                <w:szCs w:val="24"/>
              </w:rPr>
              <w:t>32</w:t>
            </w:r>
            <w:r w:rsidR="00AE488D">
              <w:rPr>
                <w:sz w:val="24"/>
                <w:szCs w:val="24"/>
              </w:rPr>
              <w:t>5</w:t>
            </w:r>
            <w:r w:rsidRPr="00ED42EB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ED42EB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ED42EB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14587" w:rsidRPr="00ED42EB">
              <w:rPr>
                <w:sz w:val="24"/>
                <w:szCs w:val="24"/>
              </w:rPr>
              <w:t>,3</w:t>
            </w:r>
          </w:p>
        </w:tc>
      </w:tr>
      <w:tr w:rsidR="00214587" w:rsidRPr="00BA420C" w:rsidTr="00AE488D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ED42EB" w:rsidRDefault="00214587" w:rsidP="00214587">
            <w:pPr>
              <w:jc w:val="right"/>
              <w:rPr>
                <w:sz w:val="24"/>
                <w:szCs w:val="24"/>
              </w:rPr>
            </w:pPr>
            <w:r w:rsidRPr="00ED42EB">
              <w:rPr>
                <w:sz w:val="24"/>
                <w:szCs w:val="24"/>
              </w:rPr>
              <w:t>3171,4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ED42EB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ED42EB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AE488D" w:rsidRPr="00BA420C" w:rsidTr="00AE488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8D" w:rsidRPr="00BA420C" w:rsidRDefault="00AE488D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 w:rsidRPr="00BA420C">
              <w:rPr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88D" w:rsidRPr="00BA420C" w:rsidRDefault="00AE488D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488D" w:rsidRPr="00ED42EB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488D" w:rsidRPr="00ED42EB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214587" w:rsidRPr="00BA420C" w:rsidTr="00AE488D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2743,8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E488D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</w:t>
            </w:r>
            <w:r w:rsidR="00C75C4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214587" w:rsidRPr="00BA420C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E488D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C75C42" w:rsidRDefault="00C75C42" w:rsidP="00C75C42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5</w:t>
            </w:r>
            <w:r w:rsidR="00214587" w:rsidRPr="00C75C4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C75C42" w:rsidRDefault="00C75C42" w:rsidP="00214587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C75C42" w:rsidRDefault="00C75C42" w:rsidP="00214587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66,0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4587"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C75C42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2" w:rsidRPr="00BA420C" w:rsidRDefault="00C75C42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C75C42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2" w:rsidRPr="00BA420C" w:rsidRDefault="00C75C42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C75C42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C75C42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2" w:rsidRPr="00BA420C" w:rsidRDefault="00C75C42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C75C42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2" w:rsidRPr="00BA420C" w:rsidRDefault="00C75C42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C75C42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2" w:rsidRPr="00BA420C" w:rsidRDefault="00C75C42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2" w:rsidRPr="00BA420C" w:rsidRDefault="00C75C42" w:rsidP="00C75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214587" w:rsidRPr="00BA420C" w:rsidTr="00AE488D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214587" w:rsidRPr="00BA420C" w:rsidTr="00AE488D">
        <w:trPr>
          <w:trHeight w:val="4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1458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646C4E" w:rsidRPr="00BA420C" w:rsidTr="00AE488D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ежегодных и </w:t>
            </w:r>
            <w:r w:rsidRPr="00BA420C">
              <w:rPr>
                <w:sz w:val="24"/>
                <w:szCs w:val="24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646C4E" w:rsidRPr="00BA420C" w:rsidTr="00AE488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646C4E" w:rsidRPr="00BA420C" w:rsidTr="00AE488D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214587" w:rsidRPr="00BA420C" w:rsidTr="00AE488D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46C4E" w:rsidRPr="00BA420C" w:rsidTr="00AE488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</w:t>
            </w:r>
            <w:r w:rsidRPr="00BA420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420C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46C4E" w:rsidRPr="00BA420C" w:rsidTr="00AE488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</w:t>
            </w:r>
            <w:r w:rsidRPr="00BA420C">
              <w:rPr>
                <w:sz w:val="24"/>
                <w:szCs w:val="24"/>
              </w:rPr>
              <w:lastRenderedPageBreak/>
              <w:t>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14587">
              <w:rPr>
                <w:sz w:val="24"/>
                <w:szCs w:val="24"/>
              </w:rPr>
              <w:t>,6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646C4E" w:rsidRPr="00BA420C" w:rsidTr="00AE488D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646C4E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646C4E" w:rsidRPr="00BA420C" w:rsidTr="00AE488D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646C4E" w:rsidRPr="00BA420C" w:rsidTr="00AE488D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C4E" w:rsidRPr="00BA420C" w:rsidRDefault="00646C4E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C4E" w:rsidRPr="00BA420C" w:rsidRDefault="00646C4E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646C4E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 w:rsidR="00646C4E">
              <w:rPr>
                <w:bCs/>
                <w:sz w:val="24"/>
                <w:szCs w:val="24"/>
              </w:rPr>
              <w:t>2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646C4E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646C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</w:t>
            </w:r>
            <w:r w:rsidR="00646C4E">
              <w:rPr>
                <w:bCs/>
                <w:sz w:val="24"/>
                <w:szCs w:val="24"/>
              </w:rPr>
              <w:t>5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Организация и проведение аварийно-спасательных и других неотложных работ </w:t>
            </w:r>
            <w:r w:rsidRPr="00BA420C">
              <w:rPr>
                <w:sz w:val="24"/>
                <w:szCs w:val="24"/>
              </w:rPr>
              <w:lastRenderedPageBreak/>
              <w:t>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214587" w:rsidRPr="00BA420C" w:rsidTr="00AE488D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14587"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</w:tr>
      <w:tr w:rsidR="00A07406" w:rsidRPr="00BA420C" w:rsidTr="00AE488D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</w:tr>
      <w:tr w:rsidR="00214587" w:rsidRPr="00BA420C" w:rsidTr="00AE488D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14587"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A07406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A07406" w:rsidRPr="00BA420C" w:rsidTr="00AE488D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A07406" w:rsidRPr="00BA420C" w:rsidTr="00AE488D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0740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A07406" w:rsidRPr="00BA420C" w:rsidTr="00AE488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</w:t>
            </w:r>
            <w:r w:rsidRPr="00BA420C">
              <w:rPr>
                <w:sz w:val="24"/>
                <w:szCs w:val="24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A07406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07406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A07406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A07406" w:rsidRPr="00BA420C" w:rsidTr="00AE488D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6" w:rsidRPr="00BA420C" w:rsidRDefault="00A0740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AD331F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AD331F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2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4735</w:t>
            </w:r>
            <w:r w:rsidR="00214587"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  <w:r w:rsidR="00214587"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</w:tr>
      <w:tr w:rsidR="00AD331F" w:rsidRPr="00BA420C" w:rsidTr="00AE488D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Default="00AD331F" w:rsidP="00214587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AD331F" w:rsidRPr="00BA420C" w:rsidTr="00AE488D">
        <w:trPr>
          <w:trHeight w:val="1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Default="00AD331F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AD331F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F" w:rsidRDefault="00AD331F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F" w:rsidRPr="00BA420C" w:rsidRDefault="00AD331F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214587" w:rsidRPr="00BA420C" w:rsidTr="00AE488D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Default="00AD331F" w:rsidP="00214587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214587" w:rsidRPr="00BA420C" w:rsidTr="00AE488D">
        <w:trPr>
          <w:trHeight w:val="6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D331F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AD331F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AD331F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31F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331F" w:rsidRPr="00BA420C" w:rsidRDefault="00AD331F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</w:t>
            </w:r>
            <w:r w:rsidR="00214587"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3905</w:t>
            </w:r>
            <w:r w:rsidR="00214587"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AD331F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80454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47" w:rsidRPr="00BA420C" w:rsidRDefault="0080454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47" w:rsidRPr="00BA420C" w:rsidRDefault="0080454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47" w:rsidRPr="00BA420C" w:rsidRDefault="0080454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47" w:rsidRPr="00BA420C" w:rsidRDefault="0080454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547" w:rsidRPr="00BA420C" w:rsidRDefault="0080454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47" w:rsidRPr="00BA420C" w:rsidRDefault="0080454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547" w:rsidRPr="00BA420C" w:rsidRDefault="0080454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7" w:rsidRPr="00BA420C" w:rsidRDefault="00804547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7" w:rsidRPr="00BA420C" w:rsidRDefault="00804547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8458A4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</w:t>
            </w:r>
            <w:r w:rsidR="008458A4"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  <w:r w:rsidR="00214587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214587" w:rsidRPr="00BA420C" w:rsidTr="00AE488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214587" w:rsidRPr="00BA420C" w:rsidTr="00AE488D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  <w:r w:rsidR="00214587"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214587" w:rsidRPr="00BA420C" w:rsidTr="00AE488D">
        <w:trPr>
          <w:trHeight w:val="1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587"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4587">
              <w:rPr>
                <w:sz w:val="24"/>
                <w:szCs w:val="24"/>
              </w:rPr>
              <w:t>2,0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8458A4" w:rsidRPr="00BA420C" w:rsidTr="00AE488D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14587"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8458A4" w:rsidRPr="00BA420C" w:rsidTr="00AE488D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8458A4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8A4" w:rsidRPr="00BA420C" w:rsidRDefault="008458A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4" w:rsidRPr="00BA420C" w:rsidRDefault="008458A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8458A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Отдельные мероприятия </w:t>
            </w:r>
            <w:r w:rsidRPr="00BA420C">
              <w:rPr>
                <w:bCs/>
                <w:sz w:val="24"/>
                <w:szCs w:val="24"/>
              </w:rPr>
              <w:lastRenderedPageBreak/>
              <w:t>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D52E34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 w:rsidR="00D52E3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52E34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52E34" w:rsidRPr="00BA420C" w:rsidTr="00AE488D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52E34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214587" w:rsidRPr="00BA420C" w:rsidTr="00AE488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D52E34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15723,</w:t>
            </w:r>
            <w:r w:rsidR="00D52E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11367,1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14587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214587" w:rsidRPr="00BA420C" w:rsidTr="00AE488D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14587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214587" w:rsidRPr="00BA420C" w:rsidTr="00AE488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color w:val="000000"/>
                <w:sz w:val="24"/>
                <w:szCs w:val="24"/>
              </w:rPr>
            </w:pPr>
            <w:r w:rsidRPr="00BA420C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D52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E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587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D52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E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2E34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80 1 </w:t>
            </w:r>
            <w:r>
              <w:rPr>
                <w:sz w:val="24"/>
                <w:szCs w:val="24"/>
              </w:rPr>
              <w:t>0</w:t>
            </w:r>
            <w:r w:rsidRPr="00BA420C">
              <w:rPr>
                <w:sz w:val="24"/>
                <w:szCs w:val="24"/>
              </w:rPr>
              <w:t>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D52E34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52E34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80 1 </w:t>
            </w:r>
            <w:r>
              <w:rPr>
                <w:sz w:val="24"/>
                <w:szCs w:val="24"/>
              </w:rPr>
              <w:t>0</w:t>
            </w:r>
            <w:r w:rsidRPr="00BA420C">
              <w:rPr>
                <w:sz w:val="24"/>
                <w:szCs w:val="24"/>
              </w:rPr>
              <w:t>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D52E34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587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587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14587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14587" w:rsidRPr="00BA420C" w:rsidTr="00AE488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52E34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52E34" w:rsidRPr="00BA420C" w:rsidTr="00AE488D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214587">
              <w:rPr>
                <w:sz w:val="24"/>
                <w:szCs w:val="24"/>
              </w:rPr>
              <w:t>0</w:t>
            </w:r>
          </w:p>
        </w:tc>
      </w:tr>
      <w:tr w:rsidR="00214587" w:rsidRPr="00BA420C" w:rsidTr="00AE488D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</w:tr>
      <w:tr w:rsidR="00214587" w:rsidRPr="00BA420C" w:rsidTr="00AE488D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52E34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14587">
              <w:rPr>
                <w:sz w:val="24"/>
                <w:szCs w:val="24"/>
              </w:rPr>
              <w:t>,0</w:t>
            </w:r>
          </w:p>
        </w:tc>
      </w:tr>
      <w:tr w:rsidR="00D52E34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52E34" w:rsidRPr="00BA420C" w:rsidTr="00AE488D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52E34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52E34" w:rsidRPr="00BA420C" w:rsidTr="00AE488D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</w:t>
            </w:r>
            <w:r w:rsidRPr="00BA420C">
              <w:rPr>
                <w:sz w:val="24"/>
                <w:szCs w:val="24"/>
              </w:rPr>
              <w:lastRenderedPageBreak/>
              <w:t>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52E34" w:rsidRPr="00BA420C" w:rsidTr="00AE488D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E34" w:rsidRPr="00BA420C" w:rsidRDefault="00D52E34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4" w:rsidRPr="00BA420C" w:rsidRDefault="00D52E34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14587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="00214587"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AE488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214587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 w:rsidR="00DA1486"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AE488D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AE488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AE48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AE488D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214587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214587" w:rsidRPr="00BA420C" w:rsidTr="00AE488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14587" w:rsidRPr="00BA420C" w:rsidRDefault="00214587" w:rsidP="00214587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587" w:rsidRPr="00BA420C" w:rsidRDefault="00A66C33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A66C33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7" w:rsidRPr="00BA420C" w:rsidRDefault="00DA1486" w:rsidP="0021458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71,0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584140" w:rsidRDefault="00584140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4B629B" w:rsidRPr="00011F1C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C077E4" w:rsidRDefault="004B01CA" w:rsidP="00CE38E8">
      <w:pPr>
        <w:ind w:left="5103"/>
        <w:jc w:val="center"/>
        <w:rPr>
          <w:sz w:val="28"/>
          <w:szCs w:val="28"/>
        </w:rPr>
      </w:pPr>
      <w:r w:rsidRPr="00C077E4">
        <w:rPr>
          <w:sz w:val="28"/>
          <w:szCs w:val="28"/>
        </w:rPr>
        <w:lastRenderedPageBreak/>
        <w:t>ПРИЛОЖЕНИЕ № 7</w:t>
      </w:r>
    </w:p>
    <w:p w:rsidR="004B01CA" w:rsidRPr="00C077E4" w:rsidRDefault="004B01CA" w:rsidP="00CE38E8">
      <w:pPr>
        <w:ind w:left="5103"/>
        <w:jc w:val="center"/>
        <w:rPr>
          <w:sz w:val="28"/>
          <w:szCs w:val="28"/>
        </w:rPr>
      </w:pPr>
    </w:p>
    <w:p w:rsidR="00584140" w:rsidRPr="005116B6" w:rsidRDefault="00584140" w:rsidP="00CE38E8">
      <w:pPr>
        <w:ind w:left="5103"/>
        <w:jc w:val="center"/>
        <w:rPr>
          <w:color w:val="000000"/>
          <w:sz w:val="28"/>
          <w:szCs w:val="28"/>
        </w:rPr>
      </w:pPr>
    </w:p>
    <w:p w:rsidR="004B01CA" w:rsidRDefault="004B01CA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584700">
        <w:rPr>
          <w:sz w:val="28"/>
        </w:rPr>
        <w:t>9 месяцев</w:t>
      </w:r>
      <w:r>
        <w:rPr>
          <w:sz w:val="28"/>
        </w:rPr>
        <w:t xml:space="preserve"> </w:t>
      </w:r>
      <w:r w:rsidR="00973D6D">
        <w:rPr>
          <w:sz w:val="28"/>
        </w:rPr>
        <w:t>2019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214587" w:rsidRPr="00DA1486" w:rsidRDefault="004B629B" w:rsidP="00DA1486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 xml:space="preserve"> </w:t>
      </w:r>
      <w:r w:rsidR="0035424C"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425"/>
        <w:gridCol w:w="3403"/>
        <w:gridCol w:w="709"/>
        <w:gridCol w:w="567"/>
        <w:gridCol w:w="567"/>
        <w:gridCol w:w="992"/>
        <w:gridCol w:w="709"/>
        <w:gridCol w:w="1134"/>
        <w:gridCol w:w="1275"/>
        <w:gridCol w:w="851"/>
      </w:tblGrid>
      <w:tr w:rsidR="00DA1486" w:rsidRPr="00BA420C" w:rsidTr="00DA1486">
        <w:trPr>
          <w:trHeight w:val="90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86" w:rsidRPr="00684B79" w:rsidRDefault="00DA1486" w:rsidP="00DA1486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486" w:rsidRPr="00684B79" w:rsidRDefault="00DA1486" w:rsidP="00DA1486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Исполнение за </w:t>
            </w:r>
            <w:r>
              <w:rPr>
                <w:sz w:val="24"/>
                <w:szCs w:val="24"/>
              </w:rPr>
              <w:t>9 месяцев</w:t>
            </w:r>
            <w:r w:rsidRPr="00684B79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1486" w:rsidRPr="00684B79" w:rsidRDefault="00DA1486" w:rsidP="00DA1486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% исполнения</w:t>
            </w:r>
          </w:p>
        </w:tc>
      </w:tr>
      <w:tr w:rsidR="00DA1486" w:rsidRPr="00BA420C" w:rsidTr="00DA1486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10335</w:t>
            </w:r>
            <w:r w:rsidRPr="00BA420C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69,7</w:t>
            </w:r>
          </w:p>
        </w:tc>
      </w:tr>
      <w:tr w:rsidR="00DA1486" w:rsidRPr="00BA420C" w:rsidTr="00DA1486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DA1486" w:rsidRPr="00BA420C" w:rsidTr="00DA1486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DA1486" w:rsidRPr="00BA420C" w:rsidTr="00DA1486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DA1486" w:rsidRPr="00BA420C" w:rsidTr="00DA1486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DA1486" w:rsidRPr="00BA420C" w:rsidTr="00DA1486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71,1</w:t>
            </w:r>
          </w:p>
        </w:tc>
      </w:tr>
      <w:tr w:rsidR="00DA1486" w:rsidRPr="00BA420C" w:rsidTr="00DA1486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BA420C">
              <w:rPr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47,8</w:t>
            </w:r>
          </w:p>
        </w:tc>
      </w:tr>
      <w:tr w:rsidR="00DA1486" w:rsidRPr="00BA420C" w:rsidTr="00DA148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 w:rsidP="00DA1486">
            <w:pPr>
              <w:jc w:val="right"/>
            </w:pPr>
            <w:r w:rsidRPr="00483684"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DA1486" w:rsidRPr="00BA420C" w:rsidTr="00DA1486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7</w:t>
            </w:r>
            <w:r w:rsidRPr="00BA420C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Default="00DA1486" w:rsidP="00DA1486">
            <w:pPr>
              <w:jc w:val="right"/>
            </w:pPr>
            <w:r w:rsidRPr="00483684">
              <w:rPr>
                <w:bCs/>
                <w:sz w:val="24"/>
                <w:szCs w:val="24"/>
              </w:rPr>
              <w:t>3691,8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DA1486" w:rsidRPr="00BA420C" w:rsidTr="00DA1486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DA1486" w:rsidRPr="00BA420C" w:rsidTr="00DA1486">
        <w:trPr>
          <w:trHeight w:val="5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98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DA1486" w:rsidRPr="00BA420C" w:rsidTr="00DA1486">
        <w:trPr>
          <w:trHeight w:val="2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DA1486" w:rsidRPr="00BA420C" w:rsidTr="00DA1486">
        <w:trPr>
          <w:trHeight w:val="4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DA1486" w:rsidRPr="00BA420C" w:rsidTr="00DA1486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DA1486" w:rsidRPr="00BA420C" w:rsidTr="00DA1486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</w:t>
            </w:r>
            <w:r w:rsidRPr="00BA420C">
              <w:rPr>
                <w:sz w:val="24"/>
                <w:szCs w:val="24"/>
              </w:rPr>
              <w:lastRenderedPageBreak/>
              <w:t>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DA1486" w:rsidRPr="00BA420C" w:rsidTr="00DA1486">
        <w:trPr>
          <w:trHeight w:val="1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DA1486" w:rsidRPr="00BA420C" w:rsidTr="00DA1486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iCs/>
                <w:sz w:val="24"/>
                <w:szCs w:val="24"/>
              </w:rPr>
            </w:pPr>
            <w:r w:rsidRPr="00BA420C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ED42EB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3748</w:t>
            </w:r>
            <w:r w:rsidRPr="00ED42E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ED42EB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ED42EB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Pr="00ED42EB">
              <w:rPr>
                <w:bCs/>
                <w:sz w:val="24"/>
                <w:szCs w:val="24"/>
              </w:rPr>
              <w:t>,5</w:t>
            </w:r>
          </w:p>
        </w:tc>
      </w:tr>
      <w:tr w:rsidR="00DA1486" w:rsidRPr="00BA420C" w:rsidTr="00DA1486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 w:rsidRPr="00ED42E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5</w:t>
            </w:r>
            <w:r w:rsidRPr="00ED42EB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ED42EB">
              <w:rPr>
                <w:sz w:val="24"/>
                <w:szCs w:val="24"/>
              </w:rPr>
              <w:t>,3</w:t>
            </w:r>
          </w:p>
        </w:tc>
      </w:tr>
      <w:tr w:rsidR="00DA1486" w:rsidRPr="00BA420C" w:rsidTr="00DA1486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 w:rsidRPr="00ED42EB">
              <w:rPr>
                <w:sz w:val="24"/>
                <w:szCs w:val="24"/>
              </w:rPr>
              <w:t>3171,4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DA1486" w:rsidRPr="00BA420C" w:rsidTr="00DA148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3171,4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ED42EB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DA1486" w:rsidRPr="00BA420C" w:rsidTr="00DA1486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420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2743,8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Pr="00BA420C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C75C42" w:rsidRDefault="00DA1486" w:rsidP="00DA1486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C75C42" w:rsidRDefault="00DA1486" w:rsidP="00DA1486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C75C42" w:rsidRDefault="00DA1486" w:rsidP="00DA1486">
            <w:pPr>
              <w:jc w:val="right"/>
              <w:rPr>
                <w:sz w:val="24"/>
                <w:szCs w:val="24"/>
              </w:rPr>
            </w:pPr>
            <w:r w:rsidRPr="00C75C42">
              <w:rPr>
                <w:sz w:val="24"/>
                <w:szCs w:val="24"/>
              </w:rPr>
              <w:t>66,0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DA1486" w:rsidRPr="00BA420C" w:rsidTr="00DA1486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DA1486" w:rsidRPr="00BA420C" w:rsidTr="00DA1486">
        <w:trPr>
          <w:trHeight w:val="4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A1486" w:rsidRPr="00BA420C" w:rsidTr="00DA148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A1486" w:rsidRPr="00BA420C" w:rsidTr="00DA148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A1486" w:rsidRPr="00BA420C" w:rsidTr="00DA1486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A1486" w:rsidRPr="00BA420C" w:rsidTr="00DA1486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поддержка </w:t>
            </w:r>
            <w:r w:rsidRPr="00BA420C">
              <w:rPr>
                <w:sz w:val="24"/>
                <w:szCs w:val="24"/>
              </w:rPr>
              <w:lastRenderedPageBreak/>
              <w:t>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83 2 00 </w:t>
            </w:r>
            <w:r w:rsidRPr="00BA420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</w:t>
            </w:r>
            <w:r w:rsidRPr="00BA420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420C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A1486" w:rsidRPr="00BA420C" w:rsidTr="00DA148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BA420C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BA420C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53,5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DA1486" w:rsidRPr="00BA420C" w:rsidTr="00DA148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</w:tr>
      <w:tr w:rsidR="00DA1486" w:rsidRPr="00BA420C" w:rsidTr="00DA1486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</w:tr>
      <w:tr w:rsidR="00DA1486" w:rsidRPr="00BA420C" w:rsidTr="00DA1486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DA1486" w:rsidRPr="00BA420C" w:rsidTr="00DA1486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DA1486" w:rsidRPr="00BA420C" w:rsidTr="00DA148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DA1486" w:rsidRPr="00BA420C" w:rsidTr="00DA148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DA1486" w:rsidRPr="00BA420C" w:rsidTr="00DA14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2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4735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</w:tr>
      <w:tr w:rsidR="00DA1486" w:rsidRPr="00BA420C" w:rsidTr="00DA1486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Default="00DA1486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A1486" w:rsidRPr="00BA420C" w:rsidTr="00DA1486">
        <w:trPr>
          <w:trHeight w:val="1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Default="00DA1486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A1486" w:rsidRPr="00BA420C" w:rsidTr="00DA148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</w:t>
            </w:r>
            <w:r w:rsidRPr="00BA420C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86 1 01 </w:t>
            </w:r>
            <w:r w:rsidRPr="00BA420C">
              <w:rPr>
                <w:sz w:val="24"/>
                <w:szCs w:val="24"/>
              </w:rPr>
              <w:lastRenderedPageBreak/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Default="00DA1486" w:rsidP="00DA1486">
            <w:pPr>
              <w:jc w:val="right"/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DA1486" w:rsidRPr="00BA420C" w:rsidTr="00DA1486">
        <w:trPr>
          <w:trHeight w:val="6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3905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Муниципальная программа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BA420C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DA1486" w:rsidRPr="00BA420C" w:rsidTr="00DA1486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DA1486" w:rsidRPr="00BA420C" w:rsidTr="00DA1486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  <w:r w:rsidRPr="00BA420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DA1486" w:rsidRPr="00BA420C" w:rsidTr="00DA1486">
        <w:trPr>
          <w:trHeight w:val="1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A420C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BA420C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A1486" w:rsidRPr="00BA420C" w:rsidTr="00DA1486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BA420C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A420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DA1486" w:rsidRPr="00BA420C" w:rsidTr="00DA1486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A1486" w:rsidRPr="00BA420C" w:rsidTr="00DA1486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 xml:space="preserve">Отдельные мероприятия </w:t>
            </w:r>
            <w:r w:rsidRPr="00BA420C">
              <w:rPr>
                <w:bCs/>
                <w:sz w:val="24"/>
                <w:szCs w:val="24"/>
              </w:rPr>
              <w:lastRenderedPageBreak/>
              <w:t>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80 1 00 </w:t>
            </w:r>
            <w:r w:rsidRPr="00BA420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18195,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DA1486" w:rsidRPr="00BA420C" w:rsidTr="00DA148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15723,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11367,1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11367,1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DA1486" w:rsidRPr="00BA420C" w:rsidTr="00DA148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color w:val="000000"/>
                <w:sz w:val="24"/>
                <w:szCs w:val="24"/>
              </w:rPr>
            </w:pPr>
            <w:r w:rsidRPr="00BA420C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80 1 </w:t>
            </w:r>
            <w:r>
              <w:rPr>
                <w:sz w:val="24"/>
                <w:szCs w:val="24"/>
              </w:rPr>
              <w:t>0</w:t>
            </w:r>
            <w:r w:rsidRPr="00BA420C">
              <w:rPr>
                <w:sz w:val="24"/>
                <w:szCs w:val="24"/>
              </w:rPr>
              <w:t>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80 1 </w:t>
            </w:r>
            <w:r>
              <w:rPr>
                <w:sz w:val="24"/>
                <w:szCs w:val="24"/>
              </w:rPr>
              <w:t>0</w:t>
            </w:r>
            <w:r w:rsidRPr="00BA420C">
              <w:rPr>
                <w:sz w:val="24"/>
                <w:szCs w:val="24"/>
              </w:rPr>
              <w:t>1 55190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2506,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Предоставление </w:t>
            </w:r>
            <w:r w:rsidRPr="00BA420C">
              <w:rPr>
                <w:bCs/>
                <w:sz w:val="24"/>
                <w:szCs w:val="24"/>
              </w:rPr>
              <w:t>субсидий бюджетным</w:t>
            </w:r>
            <w:r w:rsidRPr="00BA420C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1486" w:rsidRPr="00BA420C" w:rsidTr="00DA148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Иные межбюджетные трансферты бюджету на </w:t>
            </w:r>
            <w:r w:rsidRPr="00BA420C">
              <w:rPr>
                <w:sz w:val="24"/>
                <w:szCs w:val="24"/>
              </w:rPr>
              <w:lastRenderedPageBreak/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2411,7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427,4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</w:tr>
      <w:tr w:rsidR="00DA1486" w:rsidRPr="00BA420C" w:rsidTr="00DA1486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  <w:r w:rsidRPr="00BA42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23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both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A420C">
              <w:rPr>
                <w:bCs/>
                <w:sz w:val="24"/>
                <w:szCs w:val="24"/>
              </w:rPr>
              <w:t>(муниципальных)</w:t>
            </w:r>
            <w:r w:rsidRPr="00BA420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Default="00DA1486">
            <w:r w:rsidRPr="00AC749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A42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</w:t>
            </w:r>
          </w:p>
        </w:tc>
      </w:tr>
      <w:tr w:rsidR="00DA1486" w:rsidRPr="00BA420C" w:rsidTr="00DA148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rPr>
                <w:bCs/>
                <w:sz w:val="24"/>
                <w:szCs w:val="24"/>
              </w:rPr>
            </w:pPr>
            <w:r w:rsidRPr="00BA420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86" w:rsidRPr="00BA420C" w:rsidRDefault="00DA1486" w:rsidP="00DA148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71,0</w:t>
            </w:r>
          </w:p>
        </w:tc>
      </w:tr>
    </w:tbl>
    <w:p w:rsidR="00DA1486" w:rsidRDefault="00DA1486" w:rsidP="00942179">
      <w:pPr>
        <w:rPr>
          <w:sz w:val="28"/>
          <w:szCs w:val="28"/>
        </w:rPr>
      </w:pPr>
    </w:p>
    <w:p w:rsidR="00DA1486" w:rsidRDefault="00DA1486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DA1486" w:rsidRDefault="00DA1486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4B629B" w:rsidRPr="00011F1C" w:rsidRDefault="004B629B" w:rsidP="00942179">
      <w:pPr>
        <w:tabs>
          <w:tab w:val="left" w:pos="3269"/>
        </w:tabs>
        <w:rPr>
          <w:sz w:val="28"/>
          <w:szCs w:val="28"/>
        </w:rPr>
      </w:pPr>
    </w:p>
    <w:p w:rsidR="007938EB" w:rsidRPr="00E15C92" w:rsidRDefault="007938EB" w:rsidP="00CE38E8">
      <w:pPr>
        <w:ind w:left="5103"/>
        <w:jc w:val="center"/>
        <w:rPr>
          <w:sz w:val="28"/>
          <w:szCs w:val="28"/>
        </w:rPr>
      </w:pPr>
      <w:r w:rsidRPr="00E15C92">
        <w:rPr>
          <w:sz w:val="28"/>
          <w:szCs w:val="28"/>
        </w:rPr>
        <w:lastRenderedPageBreak/>
        <w:t>ПРИЛОЖЕНИЕ № 8</w:t>
      </w:r>
    </w:p>
    <w:p w:rsidR="007938EB" w:rsidRDefault="007938EB" w:rsidP="00CE38E8">
      <w:pPr>
        <w:ind w:left="5103"/>
        <w:jc w:val="center"/>
        <w:rPr>
          <w:color w:val="000000"/>
          <w:sz w:val="28"/>
          <w:szCs w:val="28"/>
        </w:rPr>
      </w:pPr>
    </w:p>
    <w:p w:rsidR="00B12BE2" w:rsidRPr="005116B6" w:rsidRDefault="00B12BE2" w:rsidP="00CE38E8">
      <w:pPr>
        <w:ind w:left="5103"/>
        <w:jc w:val="center"/>
        <w:rPr>
          <w:color w:val="000000"/>
          <w:sz w:val="28"/>
          <w:szCs w:val="28"/>
        </w:rPr>
      </w:pPr>
    </w:p>
    <w:p w:rsidR="007938EB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7938EB" w:rsidRDefault="007938EB" w:rsidP="00CE38E8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584700">
        <w:rPr>
          <w:sz w:val="28"/>
        </w:rPr>
        <w:t>9 месяцев</w:t>
      </w:r>
      <w:r w:rsidRPr="00AB55F2">
        <w:rPr>
          <w:sz w:val="28"/>
        </w:rPr>
        <w:t xml:space="preserve"> </w:t>
      </w:r>
      <w:r w:rsidR="00973D6D">
        <w:rPr>
          <w:sz w:val="28"/>
        </w:rPr>
        <w:t>2019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r>
        <w:rPr>
          <w:sz w:val="28"/>
        </w:rPr>
        <w:t>источников внутреннего финансирования дефицита бюджета Родниковского сельского поселения Курганинского района, статей и видов источников финансирования дефицита бюджета</w:t>
      </w:r>
    </w:p>
    <w:p w:rsidR="00B12BE2" w:rsidRPr="006B1725" w:rsidRDefault="009B5445" w:rsidP="006B1725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490" w:type="dxa"/>
        <w:tblInd w:w="-459" w:type="dxa"/>
        <w:tblLayout w:type="fixed"/>
        <w:tblLook w:val="04A0"/>
      </w:tblPr>
      <w:tblGrid>
        <w:gridCol w:w="2835"/>
        <w:gridCol w:w="4395"/>
        <w:gridCol w:w="1275"/>
        <w:gridCol w:w="1276"/>
        <w:gridCol w:w="709"/>
      </w:tblGrid>
      <w:tr w:rsidR="00E15C92" w:rsidRPr="00E15C92" w:rsidTr="006B1725">
        <w:trPr>
          <w:trHeight w:val="9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Наименование групп, подгрупп,</w:t>
            </w:r>
          </w:p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Исполнение за </w:t>
            </w:r>
            <w:r w:rsidR="00584700">
              <w:rPr>
                <w:sz w:val="24"/>
                <w:szCs w:val="24"/>
              </w:rPr>
              <w:t>9 месяцев</w:t>
            </w:r>
            <w:r w:rsidRPr="00E15C92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% исполнения</w:t>
            </w:r>
          </w:p>
        </w:tc>
      </w:tr>
      <w:tr w:rsidR="00E15C92" w:rsidRPr="00E15C92" w:rsidTr="006B1725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5C92" w:rsidRPr="00E15C92" w:rsidTr="006B1725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C92" w:rsidRPr="00E15C92" w:rsidRDefault="00E15C92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BA420C" w:rsidP="00DA1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486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DA1486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DA1486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</w:tr>
      <w:tr w:rsidR="00E15C92" w:rsidRPr="00E15C92" w:rsidTr="006B1725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BA420C" w:rsidP="00DA1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486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DA1486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DA1486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</w:t>
            </w:r>
          </w:p>
        </w:tc>
      </w:tr>
      <w:tr w:rsidR="00D33534" w:rsidRPr="00E15C92" w:rsidTr="006B1725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EE5625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34804,4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-24329,0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D33534" w:rsidRPr="00E15C92" w:rsidTr="006B1725">
        <w:trPr>
          <w:trHeight w:val="4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EE5625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34804,4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-24329,0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D33534" w:rsidRPr="00E15C92" w:rsidTr="006B1725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34" w:rsidRPr="00E15C92" w:rsidRDefault="00D33534" w:rsidP="00EE5625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34804,4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-24329,0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534" w:rsidRPr="00E15C92" w:rsidRDefault="00D33534" w:rsidP="005E3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6B1725" w:rsidRPr="00E15C92" w:rsidTr="00EE5625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BA420C">
            <w:pPr>
              <w:jc w:val="center"/>
              <w:rPr>
                <w:bCs/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-</w:t>
            </w:r>
            <w:r w:rsidR="00BA420C">
              <w:rPr>
                <w:bCs/>
                <w:sz w:val="24"/>
                <w:szCs w:val="24"/>
              </w:rPr>
              <w:t>34804,4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Pr="00E15C92" w:rsidRDefault="006B1725" w:rsidP="00DA14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DA1486">
              <w:rPr>
                <w:bCs/>
                <w:sz w:val="24"/>
                <w:szCs w:val="24"/>
              </w:rPr>
              <w:t>24329</w:t>
            </w:r>
            <w:r w:rsidR="00D3353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725" w:rsidRPr="00E15C92" w:rsidRDefault="00D33534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69,9</w:t>
            </w:r>
          </w:p>
        </w:tc>
      </w:tr>
      <w:tr w:rsidR="00D33534" w:rsidRPr="00E15C92" w:rsidTr="006B1725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Default="00D33534" w:rsidP="00DA1486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28334,6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D33534" w:rsidRPr="00E15C92" w:rsidTr="006B172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Default="00D33534" w:rsidP="00DA1486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28334,6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D33534" w:rsidRPr="00E15C92" w:rsidTr="006B1725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Pr="00E15C92" w:rsidRDefault="00D33534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34" w:rsidRDefault="00D33534" w:rsidP="00DA1486">
            <w:pPr>
              <w:jc w:val="center"/>
            </w:pPr>
            <w:r w:rsidRPr="00145134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28334,6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4" w:rsidRDefault="00D33534" w:rsidP="005E31B9">
            <w:pPr>
              <w:jc w:val="center"/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  <w:tr w:rsidR="006B1725" w:rsidRPr="00E15C92" w:rsidTr="006B1725">
        <w:trPr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25" w:rsidRPr="00E15C92" w:rsidRDefault="006B1725" w:rsidP="00DA1486">
            <w:pPr>
              <w:jc w:val="center"/>
              <w:rPr>
                <w:sz w:val="24"/>
                <w:szCs w:val="24"/>
              </w:rPr>
            </w:pPr>
            <w:r w:rsidRPr="00E15C92">
              <w:rPr>
                <w:bCs/>
                <w:sz w:val="24"/>
                <w:szCs w:val="24"/>
              </w:rPr>
              <w:t>+</w:t>
            </w:r>
            <w:r w:rsidR="00BA420C">
              <w:rPr>
                <w:bCs/>
                <w:sz w:val="24"/>
                <w:szCs w:val="24"/>
              </w:rPr>
              <w:t>39</w:t>
            </w:r>
            <w:r w:rsidR="00DA1486">
              <w:rPr>
                <w:bCs/>
                <w:sz w:val="24"/>
                <w:szCs w:val="24"/>
              </w:rPr>
              <w:t>709</w:t>
            </w:r>
            <w:r w:rsidR="00BA420C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Default="006B1725" w:rsidP="00D33534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 w:rsidR="00DA1486">
              <w:rPr>
                <w:bCs/>
                <w:sz w:val="24"/>
                <w:szCs w:val="24"/>
              </w:rPr>
              <w:t>28334,</w:t>
            </w:r>
            <w:r w:rsidR="00D335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725" w:rsidRDefault="00DA1486" w:rsidP="006B1725">
            <w:pPr>
              <w:jc w:val="center"/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4B629B" w:rsidRDefault="004B629B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7938EB" w:rsidRPr="006B1725" w:rsidRDefault="007938EB" w:rsidP="00CE38E8">
      <w:pPr>
        <w:ind w:left="5103"/>
        <w:jc w:val="center"/>
        <w:rPr>
          <w:sz w:val="28"/>
          <w:szCs w:val="28"/>
        </w:rPr>
      </w:pPr>
      <w:r w:rsidRPr="006B1725">
        <w:rPr>
          <w:sz w:val="28"/>
          <w:szCs w:val="28"/>
        </w:rPr>
        <w:lastRenderedPageBreak/>
        <w:t xml:space="preserve">ПРИЛОЖЕНИЕ № </w:t>
      </w:r>
      <w:r w:rsidR="00754AB1" w:rsidRPr="006B1725">
        <w:rPr>
          <w:sz w:val="28"/>
          <w:szCs w:val="28"/>
        </w:rPr>
        <w:t>9</w:t>
      </w:r>
    </w:p>
    <w:p w:rsidR="007938EB" w:rsidRDefault="007938EB" w:rsidP="00CE38E8">
      <w:pPr>
        <w:ind w:left="5103"/>
        <w:jc w:val="center"/>
        <w:rPr>
          <w:color w:val="000000"/>
          <w:sz w:val="28"/>
          <w:szCs w:val="28"/>
        </w:rPr>
      </w:pPr>
    </w:p>
    <w:p w:rsidR="007967F0" w:rsidRPr="005116B6" w:rsidRDefault="007967F0" w:rsidP="00CE38E8">
      <w:pPr>
        <w:ind w:left="5103"/>
        <w:jc w:val="center"/>
        <w:rPr>
          <w:color w:val="000000"/>
          <w:sz w:val="28"/>
          <w:szCs w:val="28"/>
        </w:rPr>
      </w:pPr>
    </w:p>
    <w:p w:rsidR="007938EB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58470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Pr="00E46283" w:rsidRDefault="00CE38E8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 xml:space="preserve"> </w:t>
      </w:r>
      <w:r w:rsidR="009B5445"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633474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План на </w:t>
            </w:r>
            <w:r w:rsidR="00973D6D" w:rsidRPr="00633474">
              <w:rPr>
                <w:sz w:val="26"/>
                <w:szCs w:val="26"/>
              </w:rPr>
              <w:t>2019</w:t>
            </w:r>
            <w:r w:rsidRPr="00633474">
              <w:rPr>
                <w:sz w:val="26"/>
                <w:szCs w:val="26"/>
              </w:rPr>
              <w:t xml:space="preserve"> г</w:t>
            </w:r>
            <w:r w:rsidR="007967F0" w:rsidRPr="00633474">
              <w:rPr>
                <w:sz w:val="26"/>
                <w:szCs w:val="26"/>
              </w:rPr>
              <w:t>од</w:t>
            </w:r>
            <w:r w:rsidRPr="0063347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Исполнение за </w:t>
            </w:r>
            <w:r w:rsidR="00584700">
              <w:rPr>
                <w:sz w:val="26"/>
                <w:szCs w:val="26"/>
              </w:rPr>
              <w:t>9 месяцев</w:t>
            </w:r>
            <w:r w:rsidRPr="00633474">
              <w:rPr>
                <w:sz w:val="26"/>
                <w:szCs w:val="26"/>
              </w:rPr>
              <w:t xml:space="preserve"> </w:t>
            </w:r>
            <w:r w:rsidR="00973D6D" w:rsidRPr="00633474">
              <w:rPr>
                <w:sz w:val="26"/>
                <w:szCs w:val="26"/>
              </w:rPr>
              <w:t>2019</w:t>
            </w:r>
            <w:r w:rsidRPr="006334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% исполнения</w:t>
            </w:r>
          </w:p>
        </w:tc>
      </w:tr>
      <w:tr w:rsidR="00754AB1" w:rsidRPr="00633474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5</w:t>
            </w:r>
          </w:p>
        </w:tc>
      </w:tr>
      <w:tr w:rsidR="00754AB1" w:rsidRPr="00633474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01506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01506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</w:t>
            </w:r>
          </w:p>
        </w:tc>
      </w:tr>
      <w:tr w:rsidR="00633474" w:rsidRPr="00633474" w:rsidTr="00633474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74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33474" w:rsidP="00633474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2411,7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01506" w:rsidP="00633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74" w:rsidRPr="00633474" w:rsidRDefault="00601506" w:rsidP="00633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633474" w:rsidRPr="00633474">
              <w:rPr>
                <w:sz w:val="26"/>
                <w:szCs w:val="26"/>
              </w:rPr>
              <w:t>,0</w:t>
            </w:r>
          </w:p>
        </w:tc>
      </w:tr>
      <w:tr w:rsidR="00754AB1" w:rsidRPr="00633474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967F0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ИТОГО</w:t>
            </w:r>
            <w:r w:rsidR="00754AB1" w:rsidRPr="00633474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33474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2571,6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01506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601506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B1725" w:rsidRDefault="006B172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01506" w:rsidRDefault="00601506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01506" w:rsidRDefault="00601506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CE38E8">
      <w:pPr>
        <w:ind w:left="5103"/>
        <w:jc w:val="center"/>
        <w:rPr>
          <w:color w:val="000000"/>
          <w:sz w:val="28"/>
          <w:szCs w:val="28"/>
        </w:rPr>
      </w:pPr>
    </w:p>
    <w:p w:rsidR="007967F0" w:rsidRPr="005116B6" w:rsidRDefault="007967F0" w:rsidP="00CE38E8">
      <w:pPr>
        <w:ind w:left="5103"/>
        <w:jc w:val="center"/>
        <w:rPr>
          <w:color w:val="000000"/>
          <w:sz w:val="28"/>
          <w:szCs w:val="28"/>
        </w:rPr>
      </w:pPr>
    </w:p>
    <w:p w:rsidR="00E46283" w:rsidRDefault="00E46283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CE38E8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CE38E8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070BC6" w:rsidP="00CE38E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 октября 2019 года № 132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8470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73D6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73D6D">
              <w:rPr>
                <w:sz w:val="26"/>
                <w:szCs w:val="26"/>
              </w:rPr>
              <w:t>2019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</w:t>
            </w:r>
            <w:r w:rsidR="00584700">
              <w:rPr>
                <w:sz w:val="26"/>
                <w:szCs w:val="26"/>
              </w:rPr>
              <w:t>9 месяцев</w:t>
            </w:r>
            <w:r w:rsidRPr="007967F0">
              <w:rPr>
                <w:sz w:val="26"/>
                <w:szCs w:val="26"/>
              </w:rPr>
              <w:t xml:space="preserve"> </w:t>
            </w:r>
            <w:r w:rsidR="00973D6D">
              <w:rPr>
                <w:sz w:val="26"/>
                <w:szCs w:val="26"/>
              </w:rPr>
              <w:t>2019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0178EB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633474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633474" w:rsidP="007967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F907A2" w:rsidRPr="00011F1C" w:rsidRDefault="00942179" w:rsidP="0054125F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F907A2" w:rsidRPr="00011F1C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08" w:rsidRDefault="00DB6508">
      <w:r>
        <w:separator/>
      </w:r>
    </w:p>
  </w:endnote>
  <w:endnote w:type="continuationSeparator" w:id="1">
    <w:p w:rsidR="00DB6508" w:rsidRDefault="00DB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08" w:rsidRDefault="00DB6508">
      <w:r>
        <w:separator/>
      </w:r>
    </w:p>
  </w:footnote>
  <w:footnote w:type="continuationSeparator" w:id="1">
    <w:p w:rsidR="00DB6508" w:rsidRDefault="00DB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6" w:rsidRDefault="00DA1486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DA1486" w:rsidRDefault="00DA14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6" w:rsidRPr="00E038B2" w:rsidRDefault="00DA1486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D33534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name w:val="WW8Num3"/>
    <w:lvl w:ilvl="0" w:tplc="28B6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EF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4E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EA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9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2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21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0D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49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6B3EC0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581D7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33AAE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5C6C1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58E3B1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9052E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4A8EF2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5C076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FD2C25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49E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B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6A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AF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FA7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C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3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4D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62BC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A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CD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2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E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0D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86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40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8F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62D4D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0E8EB2" w:tentative="1">
      <w:start w:val="1"/>
      <w:numFmt w:val="lowerLetter"/>
      <w:lvlText w:val="%2."/>
      <w:lvlJc w:val="left"/>
      <w:pPr>
        <w:ind w:left="1800" w:hanging="360"/>
      </w:pPr>
    </w:lvl>
    <w:lvl w:ilvl="2" w:tplc="D140424E" w:tentative="1">
      <w:start w:val="1"/>
      <w:numFmt w:val="lowerRoman"/>
      <w:lvlText w:val="%3."/>
      <w:lvlJc w:val="right"/>
      <w:pPr>
        <w:ind w:left="2520" w:hanging="180"/>
      </w:pPr>
    </w:lvl>
    <w:lvl w:ilvl="3" w:tplc="0B227DEC" w:tentative="1">
      <w:start w:val="1"/>
      <w:numFmt w:val="decimal"/>
      <w:lvlText w:val="%4."/>
      <w:lvlJc w:val="left"/>
      <w:pPr>
        <w:ind w:left="3240" w:hanging="360"/>
      </w:pPr>
    </w:lvl>
    <w:lvl w:ilvl="4" w:tplc="631A4B1C" w:tentative="1">
      <w:start w:val="1"/>
      <w:numFmt w:val="lowerLetter"/>
      <w:lvlText w:val="%5."/>
      <w:lvlJc w:val="left"/>
      <w:pPr>
        <w:ind w:left="3960" w:hanging="360"/>
      </w:pPr>
    </w:lvl>
    <w:lvl w:ilvl="5" w:tplc="02501BDE" w:tentative="1">
      <w:start w:val="1"/>
      <w:numFmt w:val="lowerRoman"/>
      <w:lvlText w:val="%6."/>
      <w:lvlJc w:val="right"/>
      <w:pPr>
        <w:ind w:left="4680" w:hanging="180"/>
      </w:pPr>
    </w:lvl>
    <w:lvl w:ilvl="6" w:tplc="697E81D2" w:tentative="1">
      <w:start w:val="1"/>
      <w:numFmt w:val="decimal"/>
      <w:lvlText w:val="%7."/>
      <w:lvlJc w:val="left"/>
      <w:pPr>
        <w:ind w:left="5400" w:hanging="360"/>
      </w:pPr>
    </w:lvl>
    <w:lvl w:ilvl="7" w:tplc="D916A540" w:tentative="1">
      <w:start w:val="1"/>
      <w:numFmt w:val="lowerLetter"/>
      <w:lvlText w:val="%8."/>
      <w:lvlJc w:val="left"/>
      <w:pPr>
        <w:ind w:left="6120" w:hanging="360"/>
      </w:pPr>
    </w:lvl>
    <w:lvl w:ilvl="8" w:tplc="1FAC61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518CD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0C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A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C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682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4A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C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CC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68"/>
    <w:rsid w:val="00011F1C"/>
    <w:rsid w:val="000178EB"/>
    <w:rsid w:val="0002399F"/>
    <w:rsid w:val="000263AF"/>
    <w:rsid w:val="00034C32"/>
    <w:rsid w:val="0003595A"/>
    <w:rsid w:val="00043892"/>
    <w:rsid w:val="00045CC0"/>
    <w:rsid w:val="000474C3"/>
    <w:rsid w:val="00070BC6"/>
    <w:rsid w:val="000830F2"/>
    <w:rsid w:val="00084C95"/>
    <w:rsid w:val="00085A18"/>
    <w:rsid w:val="00094C1C"/>
    <w:rsid w:val="000A1E71"/>
    <w:rsid w:val="000C61F3"/>
    <w:rsid w:val="000D616F"/>
    <w:rsid w:val="000F0722"/>
    <w:rsid w:val="000F246E"/>
    <w:rsid w:val="000F5F86"/>
    <w:rsid w:val="00104C7C"/>
    <w:rsid w:val="00111B0E"/>
    <w:rsid w:val="001171A7"/>
    <w:rsid w:val="00125FE7"/>
    <w:rsid w:val="00133F19"/>
    <w:rsid w:val="001370F1"/>
    <w:rsid w:val="00147AD9"/>
    <w:rsid w:val="00153E04"/>
    <w:rsid w:val="001654D6"/>
    <w:rsid w:val="00171090"/>
    <w:rsid w:val="001723C3"/>
    <w:rsid w:val="00173262"/>
    <w:rsid w:val="00173661"/>
    <w:rsid w:val="00173BB7"/>
    <w:rsid w:val="001B05B2"/>
    <w:rsid w:val="001B2ABD"/>
    <w:rsid w:val="001C357E"/>
    <w:rsid w:val="001D11AF"/>
    <w:rsid w:val="001D6A36"/>
    <w:rsid w:val="00214587"/>
    <w:rsid w:val="0021500D"/>
    <w:rsid w:val="00215A72"/>
    <w:rsid w:val="00246B90"/>
    <w:rsid w:val="00254E60"/>
    <w:rsid w:val="002611F7"/>
    <w:rsid w:val="00264354"/>
    <w:rsid w:val="0026532D"/>
    <w:rsid w:val="0027652B"/>
    <w:rsid w:val="002952B4"/>
    <w:rsid w:val="00296233"/>
    <w:rsid w:val="002A5090"/>
    <w:rsid w:val="002A7068"/>
    <w:rsid w:val="002B4AA4"/>
    <w:rsid w:val="002C15C8"/>
    <w:rsid w:val="002D01BA"/>
    <w:rsid w:val="002D6D4A"/>
    <w:rsid w:val="002E18AA"/>
    <w:rsid w:val="002E7384"/>
    <w:rsid w:val="00300179"/>
    <w:rsid w:val="003136C6"/>
    <w:rsid w:val="003166C9"/>
    <w:rsid w:val="00326E25"/>
    <w:rsid w:val="003331F3"/>
    <w:rsid w:val="00342C04"/>
    <w:rsid w:val="00347801"/>
    <w:rsid w:val="00352B3D"/>
    <w:rsid w:val="0035424C"/>
    <w:rsid w:val="003559A6"/>
    <w:rsid w:val="003603BD"/>
    <w:rsid w:val="00372AE3"/>
    <w:rsid w:val="00384650"/>
    <w:rsid w:val="00386558"/>
    <w:rsid w:val="003874D4"/>
    <w:rsid w:val="00391EC7"/>
    <w:rsid w:val="003B424D"/>
    <w:rsid w:val="003C229C"/>
    <w:rsid w:val="003C2F11"/>
    <w:rsid w:val="003C3CAF"/>
    <w:rsid w:val="003D298D"/>
    <w:rsid w:val="003D2C15"/>
    <w:rsid w:val="00406F31"/>
    <w:rsid w:val="004241E7"/>
    <w:rsid w:val="00430FC6"/>
    <w:rsid w:val="004370CD"/>
    <w:rsid w:val="00447EDF"/>
    <w:rsid w:val="004529ED"/>
    <w:rsid w:val="00464629"/>
    <w:rsid w:val="004646F6"/>
    <w:rsid w:val="00465F5E"/>
    <w:rsid w:val="004864AB"/>
    <w:rsid w:val="00487032"/>
    <w:rsid w:val="00491D97"/>
    <w:rsid w:val="0049378A"/>
    <w:rsid w:val="004A1130"/>
    <w:rsid w:val="004A1FD8"/>
    <w:rsid w:val="004B01CA"/>
    <w:rsid w:val="004B03BF"/>
    <w:rsid w:val="004B0F58"/>
    <w:rsid w:val="004B5A7B"/>
    <w:rsid w:val="004B629B"/>
    <w:rsid w:val="004C2FBD"/>
    <w:rsid w:val="004C67C0"/>
    <w:rsid w:val="004D27BB"/>
    <w:rsid w:val="004E1103"/>
    <w:rsid w:val="004E15DE"/>
    <w:rsid w:val="004E746E"/>
    <w:rsid w:val="004F05DC"/>
    <w:rsid w:val="004F2FF0"/>
    <w:rsid w:val="004F46B2"/>
    <w:rsid w:val="00527BB3"/>
    <w:rsid w:val="00536876"/>
    <w:rsid w:val="0054125F"/>
    <w:rsid w:val="00545DFB"/>
    <w:rsid w:val="00546DC8"/>
    <w:rsid w:val="00547A69"/>
    <w:rsid w:val="005529DC"/>
    <w:rsid w:val="005550D9"/>
    <w:rsid w:val="00556A41"/>
    <w:rsid w:val="00576EAF"/>
    <w:rsid w:val="00584140"/>
    <w:rsid w:val="00584700"/>
    <w:rsid w:val="00585755"/>
    <w:rsid w:val="00587C9C"/>
    <w:rsid w:val="0059793D"/>
    <w:rsid w:val="005A1463"/>
    <w:rsid w:val="005A7A92"/>
    <w:rsid w:val="005B16AB"/>
    <w:rsid w:val="005E5CE1"/>
    <w:rsid w:val="005F0A40"/>
    <w:rsid w:val="005F1030"/>
    <w:rsid w:val="005F2DBA"/>
    <w:rsid w:val="005F3AFC"/>
    <w:rsid w:val="005F4ECF"/>
    <w:rsid w:val="005F5A34"/>
    <w:rsid w:val="00601506"/>
    <w:rsid w:val="00633474"/>
    <w:rsid w:val="006334A4"/>
    <w:rsid w:val="006355FC"/>
    <w:rsid w:val="00637637"/>
    <w:rsid w:val="0064013A"/>
    <w:rsid w:val="00646C4E"/>
    <w:rsid w:val="006503F8"/>
    <w:rsid w:val="0065101A"/>
    <w:rsid w:val="00666DB5"/>
    <w:rsid w:val="006701A2"/>
    <w:rsid w:val="0067060D"/>
    <w:rsid w:val="00684B79"/>
    <w:rsid w:val="006A622A"/>
    <w:rsid w:val="006A7281"/>
    <w:rsid w:val="006B1725"/>
    <w:rsid w:val="006B252C"/>
    <w:rsid w:val="006D6A49"/>
    <w:rsid w:val="00711CF6"/>
    <w:rsid w:val="007128E4"/>
    <w:rsid w:val="00717B09"/>
    <w:rsid w:val="00721DC6"/>
    <w:rsid w:val="007273AE"/>
    <w:rsid w:val="00734289"/>
    <w:rsid w:val="00742D97"/>
    <w:rsid w:val="00753021"/>
    <w:rsid w:val="00754AB1"/>
    <w:rsid w:val="00756C54"/>
    <w:rsid w:val="0076190D"/>
    <w:rsid w:val="00763EEE"/>
    <w:rsid w:val="007938EB"/>
    <w:rsid w:val="007967F0"/>
    <w:rsid w:val="007A4DF7"/>
    <w:rsid w:val="007B0CA2"/>
    <w:rsid w:val="007B23A8"/>
    <w:rsid w:val="007B3FF4"/>
    <w:rsid w:val="007C1945"/>
    <w:rsid w:val="007C663B"/>
    <w:rsid w:val="007C6FD0"/>
    <w:rsid w:val="007D0C24"/>
    <w:rsid w:val="007D4E4D"/>
    <w:rsid w:val="007D621A"/>
    <w:rsid w:val="007E66AF"/>
    <w:rsid w:val="007F6BB2"/>
    <w:rsid w:val="00800504"/>
    <w:rsid w:val="0080274C"/>
    <w:rsid w:val="00804547"/>
    <w:rsid w:val="00805D3B"/>
    <w:rsid w:val="008063A1"/>
    <w:rsid w:val="00821ADF"/>
    <w:rsid w:val="0082508E"/>
    <w:rsid w:val="00834119"/>
    <w:rsid w:val="008458A4"/>
    <w:rsid w:val="0084695D"/>
    <w:rsid w:val="00846F4C"/>
    <w:rsid w:val="0084791F"/>
    <w:rsid w:val="00847A1E"/>
    <w:rsid w:val="008544EF"/>
    <w:rsid w:val="008665DE"/>
    <w:rsid w:val="00871EC7"/>
    <w:rsid w:val="008851D0"/>
    <w:rsid w:val="008858F1"/>
    <w:rsid w:val="008A462D"/>
    <w:rsid w:val="008B0BA8"/>
    <w:rsid w:val="008D6F1B"/>
    <w:rsid w:val="009001DA"/>
    <w:rsid w:val="00925CAC"/>
    <w:rsid w:val="0093534D"/>
    <w:rsid w:val="009367A3"/>
    <w:rsid w:val="00942179"/>
    <w:rsid w:val="009466C8"/>
    <w:rsid w:val="00953554"/>
    <w:rsid w:val="0095463A"/>
    <w:rsid w:val="00972855"/>
    <w:rsid w:val="00973D6D"/>
    <w:rsid w:val="009746C9"/>
    <w:rsid w:val="009943E4"/>
    <w:rsid w:val="00995691"/>
    <w:rsid w:val="009B5445"/>
    <w:rsid w:val="009C70B0"/>
    <w:rsid w:val="009D5D3A"/>
    <w:rsid w:val="009E182A"/>
    <w:rsid w:val="009E30E2"/>
    <w:rsid w:val="009E52F9"/>
    <w:rsid w:val="009E7A7B"/>
    <w:rsid w:val="009F1A01"/>
    <w:rsid w:val="009F20B6"/>
    <w:rsid w:val="00A07406"/>
    <w:rsid w:val="00A13553"/>
    <w:rsid w:val="00A13B50"/>
    <w:rsid w:val="00A457A2"/>
    <w:rsid w:val="00A50A4A"/>
    <w:rsid w:val="00A52CBB"/>
    <w:rsid w:val="00A55607"/>
    <w:rsid w:val="00A55841"/>
    <w:rsid w:val="00A60B75"/>
    <w:rsid w:val="00A64B08"/>
    <w:rsid w:val="00A66C33"/>
    <w:rsid w:val="00A73A08"/>
    <w:rsid w:val="00A743E7"/>
    <w:rsid w:val="00A97345"/>
    <w:rsid w:val="00AB55F2"/>
    <w:rsid w:val="00AC00AF"/>
    <w:rsid w:val="00AC6C41"/>
    <w:rsid w:val="00AD1021"/>
    <w:rsid w:val="00AD331F"/>
    <w:rsid w:val="00AE488D"/>
    <w:rsid w:val="00AE57BC"/>
    <w:rsid w:val="00AF0A0D"/>
    <w:rsid w:val="00B02489"/>
    <w:rsid w:val="00B03D30"/>
    <w:rsid w:val="00B12BE2"/>
    <w:rsid w:val="00B359E0"/>
    <w:rsid w:val="00B42D06"/>
    <w:rsid w:val="00B50B7E"/>
    <w:rsid w:val="00B665E0"/>
    <w:rsid w:val="00B85C83"/>
    <w:rsid w:val="00BA420C"/>
    <w:rsid w:val="00BA43F7"/>
    <w:rsid w:val="00BB1958"/>
    <w:rsid w:val="00BB4C6E"/>
    <w:rsid w:val="00BD6F87"/>
    <w:rsid w:val="00BE5F98"/>
    <w:rsid w:val="00BF4DFE"/>
    <w:rsid w:val="00BF5F6B"/>
    <w:rsid w:val="00BF686A"/>
    <w:rsid w:val="00C077E4"/>
    <w:rsid w:val="00C17BE2"/>
    <w:rsid w:val="00C240F5"/>
    <w:rsid w:val="00C5223F"/>
    <w:rsid w:val="00C57904"/>
    <w:rsid w:val="00C72435"/>
    <w:rsid w:val="00C75C42"/>
    <w:rsid w:val="00C83ABB"/>
    <w:rsid w:val="00C84FAD"/>
    <w:rsid w:val="00C86B95"/>
    <w:rsid w:val="00C93BC8"/>
    <w:rsid w:val="00C93C7A"/>
    <w:rsid w:val="00CA52F2"/>
    <w:rsid w:val="00CA6533"/>
    <w:rsid w:val="00CA757E"/>
    <w:rsid w:val="00CB6B3F"/>
    <w:rsid w:val="00CE016C"/>
    <w:rsid w:val="00CE38E8"/>
    <w:rsid w:val="00CE6983"/>
    <w:rsid w:val="00CF163A"/>
    <w:rsid w:val="00D31DA5"/>
    <w:rsid w:val="00D33534"/>
    <w:rsid w:val="00D52E34"/>
    <w:rsid w:val="00D54B62"/>
    <w:rsid w:val="00D62963"/>
    <w:rsid w:val="00D63BAF"/>
    <w:rsid w:val="00D75E20"/>
    <w:rsid w:val="00D77D8E"/>
    <w:rsid w:val="00D9006A"/>
    <w:rsid w:val="00D92F0B"/>
    <w:rsid w:val="00D93B1C"/>
    <w:rsid w:val="00D96EBC"/>
    <w:rsid w:val="00DA1486"/>
    <w:rsid w:val="00DA49AC"/>
    <w:rsid w:val="00DB61C8"/>
    <w:rsid w:val="00DB6508"/>
    <w:rsid w:val="00DB7829"/>
    <w:rsid w:val="00DD459E"/>
    <w:rsid w:val="00DD46F2"/>
    <w:rsid w:val="00DE6897"/>
    <w:rsid w:val="00DF7A2D"/>
    <w:rsid w:val="00E02501"/>
    <w:rsid w:val="00E030D3"/>
    <w:rsid w:val="00E038B2"/>
    <w:rsid w:val="00E0663C"/>
    <w:rsid w:val="00E15C92"/>
    <w:rsid w:val="00E1728B"/>
    <w:rsid w:val="00E33DA6"/>
    <w:rsid w:val="00E3658E"/>
    <w:rsid w:val="00E42732"/>
    <w:rsid w:val="00E435CE"/>
    <w:rsid w:val="00E46283"/>
    <w:rsid w:val="00E5277B"/>
    <w:rsid w:val="00E5336D"/>
    <w:rsid w:val="00E627AB"/>
    <w:rsid w:val="00E724AA"/>
    <w:rsid w:val="00E74B6F"/>
    <w:rsid w:val="00E91702"/>
    <w:rsid w:val="00EA3646"/>
    <w:rsid w:val="00EA6BC6"/>
    <w:rsid w:val="00EB16A9"/>
    <w:rsid w:val="00EB1F2F"/>
    <w:rsid w:val="00EB3142"/>
    <w:rsid w:val="00EC6D1B"/>
    <w:rsid w:val="00ED42EB"/>
    <w:rsid w:val="00ED6957"/>
    <w:rsid w:val="00EE1408"/>
    <w:rsid w:val="00EE52E3"/>
    <w:rsid w:val="00EE5625"/>
    <w:rsid w:val="00F10467"/>
    <w:rsid w:val="00F1339E"/>
    <w:rsid w:val="00F24D47"/>
    <w:rsid w:val="00F25FB1"/>
    <w:rsid w:val="00F43BED"/>
    <w:rsid w:val="00F50603"/>
    <w:rsid w:val="00F60306"/>
    <w:rsid w:val="00F65DF6"/>
    <w:rsid w:val="00F738C0"/>
    <w:rsid w:val="00F73902"/>
    <w:rsid w:val="00F73CF0"/>
    <w:rsid w:val="00F74A39"/>
    <w:rsid w:val="00F907A2"/>
    <w:rsid w:val="00F9101F"/>
    <w:rsid w:val="00F950FB"/>
    <w:rsid w:val="00FA0323"/>
    <w:rsid w:val="00FA4182"/>
    <w:rsid w:val="00FB1F25"/>
    <w:rsid w:val="00FB3D7E"/>
    <w:rsid w:val="00FD3663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  <w:style w:type="paragraph" w:styleId="affc">
    <w:name w:val="No Spacing"/>
    <w:uiPriority w:val="1"/>
    <w:qFormat/>
    <w:rsid w:val="00684B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d">
    <w:name w:val="Document Map"/>
    <w:basedOn w:val="a"/>
    <w:link w:val="affe"/>
    <w:uiPriority w:val="99"/>
    <w:semiHidden/>
    <w:unhideWhenUsed/>
    <w:rsid w:val="00BA420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BA42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E9E2-9206-4F99-9088-FC5F9C7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45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Пользователь Windows</cp:lastModifiedBy>
  <cp:revision>6</cp:revision>
  <cp:lastPrinted>2019-10-30T13:38:00Z</cp:lastPrinted>
  <dcterms:created xsi:type="dcterms:W3CDTF">2019-10-21T13:57:00Z</dcterms:created>
  <dcterms:modified xsi:type="dcterms:W3CDTF">2019-10-31T07:46:00Z</dcterms:modified>
</cp:coreProperties>
</file>